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86" w:rsidRDefault="00321686" w:rsidP="002130DD">
      <w:pPr>
        <w:ind w:right="136"/>
        <w:jc w:val="both"/>
        <w:rPr>
          <w:rFonts w:ascii="Arial" w:hAnsi="Arial"/>
          <w:b/>
          <w:sz w:val="22"/>
        </w:rPr>
      </w:pPr>
    </w:p>
    <w:p w:rsidR="00321686" w:rsidRDefault="00321686" w:rsidP="002130DD">
      <w:pPr>
        <w:ind w:right="136"/>
        <w:jc w:val="both"/>
        <w:rPr>
          <w:rFonts w:ascii="Arial" w:hAnsi="Arial"/>
          <w:b/>
          <w:sz w:val="22"/>
        </w:rPr>
      </w:pPr>
      <w:r>
        <w:rPr>
          <w:rFonts w:ascii="Arial" w:hAnsi="Arial"/>
          <w:b/>
          <w:sz w:val="22"/>
        </w:rPr>
        <w:t xml:space="preserve">ALUMNOS CON MATERIAS PENDIENTES EN </w:t>
      </w:r>
      <w:smartTag w:uri="urn:schemas-microsoft-com:office:smarttags" w:element="PersonName">
        <w:smartTagPr>
          <w:attr w:name="ProductID" w:val="LA E.S"/>
        </w:smartTagPr>
        <w:r>
          <w:rPr>
            <w:rFonts w:ascii="Arial" w:hAnsi="Arial"/>
            <w:b/>
            <w:sz w:val="22"/>
          </w:rPr>
          <w:t>LA E.S</w:t>
        </w:r>
      </w:smartTag>
      <w:r>
        <w:rPr>
          <w:rFonts w:ascii="Arial" w:hAnsi="Arial"/>
          <w:b/>
          <w:sz w:val="22"/>
        </w:rPr>
        <w:t>.O.:</w:t>
      </w:r>
    </w:p>
    <w:p w:rsidR="00321686" w:rsidRPr="00E04D4F" w:rsidRDefault="00321686" w:rsidP="002130DD">
      <w:pPr>
        <w:ind w:right="136"/>
        <w:jc w:val="both"/>
        <w:rPr>
          <w:rFonts w:ascii="Arial" w:hAnsi="Arial"/>
          <w:b/>
          <w:sz w:val="22"/>
        </w:rPr>
      </w:pPr>
    </w:p>
    <w:p w:rsidR="00321686" w:rsidRDefault="00321686" w:rsidP="002130DD">
      <w:pPr>
        <w:ind w:right="136"/>
        <w:jc w:val="both"/>
        <w:rPr>
          <w:rFonts w:ascii="Arial" w:hAnsi="Arial"/>
          <w:sz w:val="22"/>
        </w:rPr>
      </w:pPr>
    </w:p>
    <w:p w:rsidR="00321686" w:rsidRDefault="00321686" w:rsidP="000C2C94">
      <w:pPr>
        <w:spacing w:line="360" w:lineRule="auto"/>
        <w:jc w:val="both"/>
        <w:rPr>
          <w:rFonts w:ascii="Arial" w:hAnsi="Arial"/>
          <w:sz w:val="22"/>
        </w:rPr>
      </w:pPr>
      <w:r>
        <w:rPr>
          <w:rFonts w:ascii="Arial" w:hAnsi="Arial"/>
          <w:sz w:val="22"/>
        </w:rPr>
        <w:tab/>
      </w:r>
      <w:r>
        <w:rPr>
          <w:rFonts w:ascii="Arial" w:hAnsi="Arial" w:cs="Arial"/>
          <w:sz w:val="22"/>
        </w:rPr>
        <w:t>►</w:t>
      </w:r>
      <w:r>
        <w:rPr>
          <w:rFonts w:ascii="Arial" w:hAnsi="Arial"/>
          <w:sz w:val="22"/>
        </w:rPr>
        <w:t xml:space="preserve">  Los alumnos que no superen la asignatura en Junio deberán presentarse a la prueba extraordinaria de Septiembre, que previamente habrá sido confeccionada por los miembros del Departamento. Estos alumnos, además de estudiar los contenidos mínimos propios de su asignatura, deberán realizar durante las vacaciones de verano,</w:t>
      </w:r>
      <w:r w:rsidR="009D657F">
        <w:rPr>
          <w:rFonts w:ascii="Arial" w:hAnsi="Arial"/>
          <w:sz w:val="22"/>
        </w:rPr>
        <w:t xml:space="preserve"> SI EL PROFESOR LO CONSIDERA OPORTUNO,</w:t>
      </w:r>
      <w:r>
        <w:rPr>
          <w:rFonts w:ascii="Arial" w:hAnsi="Arial"/>
          <w:sz w:val="22"/>
        </w:rPr>
        <w:t xml:space="preserve"> un cuaderno con las actividades que sus profesores re</w:t>
      </w:r>
      <w:r w:rsidR="009D657F">
        <w:rPr>
          <w:rFonts w:ascii="Arial" w:hAnsi="Arial"/>
          <w:sz w:val="22"/>
        </w:rPr>
        <w:t>spectivos les hayan encomendado, en ese caso l</w:t>
      </w:r>
      <w:r>
        <w:rPr>
          <w:rFonts w:ascii="Arial" w:hAnsi="Arial"/>
          <w:sz w:val="22"/>
        </w:rPr>
        <w:t>a prueba escrita de Septiembre supondrá un 70% de la calificación y el mencionado cuaderno un 30%.</w:t>
      </w:r>
    </w:p>
    <w:p w:rsidR="00321686" w:rsidRDefault="00321686" w:rsidP="00C8211A">
      <w:pPr>
        <w:spacing w:line="360" w:lineRule="auto"/>
        <w:jc w:val="both"/>
        <w:rPr>
          <w:rFonts w:ascii="Arial" w:hAnsi="Arial"/>
          <w:sz w:val="22"/>
        </w:rPr>
      </w:pPr>
      <w:r>
        <w:rPr>
          <w:rFonts w:ascii="Arial" w:hAnsi="Arial"/>
          <w:sz w:val="22"/>
        </w:rPr>
        <w:tab/>
      </w:r>
      <w:r>
        <w:rPr>
          <w:rFonts w:ascii="Arial" w:hAnsi="Arial" w:cs="Arial"/>
          <w:sz w:val="22"/>
        </w:rPr>
        <w:t>►</w:t>
      </w:r>
      <w:r>
        <w:rPr>
          <w:rFonts w:ascii="Arial" w:hAnsi="Arial"/>
          <w:sz w:val="22"/>
        </w:rPr>
        <w:t xml:space="preserve">  Los alumnos con</w:t>
      </w:r>
      <w:r w:rsidR="00DF574F">
        <w:rPr>
          <w:rFonts w:ascii="Arial" w:hAnsi="Arial"/>
          <w:sz w:val="22"/>
        </w:rPr>
        <w:t xml:space="preserve"> materias pendientes  de 1º ó  3</w:t>
      </w:r>
      <w:r>
        <w:rPr>
          <w:rFonts w:ascii="Arial" w:hAnsi="Arial"/>
          <w:sz w:val="22"/>
        </w:rPr>
        <w:t>º de la ESO, podrán seguir</w:t>
      </w:r>
      <w:r w:rsidR="009D657F">
        <w:rPr>
          <w:rFonts w:ascii="Arial" w:hAnsi="Arial"/>
          <w:sz w:val="22"/>
        </w:rPr>
        <w:t xml:space="preserve"> </w:t>
      </w:r>
      <w:r w:rsidRPr="00965ACE">
        <w:rPr>
          <w:rFonts w:ascii="Arial" w:hAnsi="Arial"/>
          <w:b/>
          <w:sz w:val="22"/>
        </w:rPr>
        <w:t>un programa de refuerzo</w:t>
      </w:r>
      <w:r>
        <w:rPr>
          <w:rFonts w:ascii="Arial" w:hAnsi="Arial"/>
          <w:sz w:val="22"/>
        </w:rPr>
        <w:t>, destinado a recuperar los aprendizajes no adquiridos y deberán superar la evaluación correspondiente a dicho programa. Cada profesor elaborará atendiendo a las necesidades de cada alumno y para cada una de las unidades didácticas tratadas en la materia pendiente, una recopilación de los contenidos mínimos así como  una serie de actividades que el alumno deberá contestar. El alumno estará apoyado y guiado en todo momento por un profesor que será quien evalúe la superación de este programa, y supondrá la evaluación positiva de la materia correspondiente.</w:t>
      </w:r>
    </w:p>
    <w:p w:rsidR="00321686" w:rsidRPr="001A0E26" w:rsidRDefault="00321686" w:rsidP="00EC65FE">
      <w:pPr>
        <w:spacing w:line="360" w:lineRule="auto"/>
        <w:jc w:val="both"/>
        <w:rPr>
          <w:rFonts w:ascii="Arial" w:hAnsi="Arial"/>
          <w:b/>
          <w:sz w:val="22"/>
        </w:rPr>
      </w:pPr>
      <w:r>
        <w:rPr>
          <w:rFonts w:ascii="Arial" w:hAnsi="Arial"/>
          <w:sz w:val="22"/>
        </w:rPr>
        <w:tab/>
      </w:r>
      <w:r w:rsidRPr="001A0E26">
        <w:rPr>
          <w:rFonts w:ascii="Arial" w:hAnsi="Arial"/>
          <w:b/>
          <w:sz w:val="22"/>
        </w:rPr>
        <w:t>Así mismo los alumnos dispondrán de CUATRO pruebas escritas</w:t>
      </w:r>
      <w:r w:rsidR="00F55A03" w:rsidRPr="001A0E26">
        <w:rPr>
          <w:rFonts w:ascii="Arial" w:hAnsi="Arial"/>
          <w:b/>
          <w:sz w:val="22"/>
        </w:rPr>
        <w:t xml:space="preserve"> en caso de que exista un profesor para los alumnos pendientes, siendo el calendario de las pruebas el siguiente:</w:t>
      </w:r>
    </w:p>
    <w:p w:rsidR="00321686" w:rsidRDefault="00321686" w:rsidP="002B6C81">
      <w:pPr>
        <w:spacing w:line="360" w:lineRule="auto"/>
        <w:rPr>
          <w:rFonts w:ascii="Arial" w:hAnsi="Arial" w:cs="Arial"/>
          <w:b/>
        </w:rPr>
      </w:pPr>
    </w:p>
    <w:p w:rsidR="00321686" w:rsidRPr="000C2C94" w:rsidRDefault="00321686" w:rsidP="002B6C81">
      <w:pPr>
        <w:spacing w:line="360" w:lineRule="auto"/>
        <w:rPr>
          <w:rFonts w:ascii="Arial" w:hAnsi="Arial" w:cs="Arial"/>
          <w:b/>
          <w:color w:val="000080"/>
        </w:rPr>
      </w:pPr>
      <w:r w:rsidRPr="000C2C94">
        <w:rPr>
          <w:rFonts w:ascii="Arial" w:hAnsi="Arial" w:cs="Arial"/>
          <w:b/>
          <w:color w:val="000080"/>
        </w:rPr>
        <w:t>1º E.</w:t>
      </w:r>
      <w:r w:rsidR="00587EA6">
        <w:rPr>
          <w:rFonts w:ascii="Arial" w:hAnsi="Arial" w:cs="Arial"/>
          <w:b/>
          <w:color w:val="000080"/>
        </w:rPr>
        <w:t>S.O.   BIOLOGÍA Y GEOLOGÍA</w:t>
      </w:r>
    </w:p>
    <w:p w:rsidR="00321686" w:rsidRPr="00B013FE" w:rsidRDefault="00321686" w:rsidP="002B6C81">
      <w:pPr>
        <w:spacing w:line="360" w:lineRule="auto"/>
        <w:ind w:firstLine="708"/>
        <w:rPr>
          <w:rFonts w:ascii="Arial" w:hAnsi="Arial" w:cs="Arial"/>
          <w:b/>
          <w:sz w:val="18"/>
          <w:szCs w:val="18"/>
        </w:rPr>
      </w:pPr>
      <w:r w:rsidRPr="00B013FE">
        <w:rPr>
          <w:rFonts w:ascii="Arial" w:hAnsi="Arial" w:cs="Arial"/>
          <w:sz w:val="18"/>
          <w:szCs w:val="18"/>
        </w:rPr>
        <w:t xml:space="preserve">►  UNIDADES DESDE LA </w:t>
      </w:r>
      <w:r w:rsidRPr="00B013FE">
        <w:rPr>
          <w:rFonts w:ascii="Arial" w:hAnsi="Arial" w:cs="Arial"/>
          <w:b/>
          <w:sz w:val="18"/>
          <w:szCs w:val="18"/>
        </w:rPr>
        <w:t>1</w:t>
      </w:r>
      <w:r w:rsidRPr="00B013FE">
        <w:rPr>
          <w:rFonts w:ascii="Arial" w:hAnsi="Arial" w:cs="Arial"/>
          <w:sz w:val="18"/>
          <w:szCs w:val="18"/>
        </w:rPr>
        <w:t xml:space="preserve">   A LA   </w:t>
      </w:r>
      <w:r w:rsidRPr="00B013FE">
        <w:rPr>
          <w:rFonts w:ascii="Arial" w:hAnsi="Arial" w:cs="Arial"/>
          <w:b/>
          <w:sz w:val="18"/>
          <w:szCs w:val="18"/>
        </w:rPr>
        <w:t>4</w:t>
      </w:r>
    </w:p>
    <w:p w:rsidR="00321686" w:rsidRDefault="00321686" w:rsidP="002B6C81">
      <w:pPr>
        <w:jc w:val="both"/>
        <w:rPr>
          <w:rFonts w:ascii="Arial" w:hAnsi="Arial" w:cs="Arial"/>
          <w:b/>
          <w:sz w:val="18"/>
          <w:szCs w:val="18"/>
        </w:rPr>
      </w:pPr>
      <w:r w:rsidRPr="00B013FE">
        <w:rPr>
          <w:rFonts w:ascii="Arial" w:hAnsi="Arial" w:cs="Arial"/>
          <w:sz w:val="18"/>
          <w:szCs w:val="18"/>
        </w:rPr>
        <w:t xml:space="preserve">FECHA: </w:t>
      </w:r>
      <w:r w:rsidRPr="00B013FE">
        <w:rPr>
          <w:rFonts w:ascii="Arial" w:hAnsi="Arial" w:cs="Arial"/>
          <w:b/>
          <w:sz w:val="18"/>
          <w:szCs w:val="18"/>
        </w:rPr>
        <w:t>2</w:t>
      </w:r>
      <w:r w:rsidR="00F42B5C">
        <w:rPr>
          <w:rFonts w:ascii="Arial" w:hAnsi="Arial" w:cs="Arial"/>
          <w:b/>
          <w:sz w:val="18"/>
          <w:szCs w:val="18"/>
        </w:rPr>
        <w:t>3  DE  NOVIEMBRE  DE  2022</w:t>
      </w:r>
    </w:p>
    <w:p w:rsidR="00F55A03" w:rsidRPr="00B013FE" w:rsidRDefault="00F55A03" w:rsidP="002B6C81">
      <w:pPr>
        <w:jc w:val="both"/>
        <w:rPr>
          <w:rFonts w:ascii="Arial" w:hAnsi="Arial" w:cs="Arial"/>
          <w:b/>
          <w:sz w:val="18"/>
          <w:szCs w:val="18"/>
        </w:rPr>
      </w:pPr>
    </w:p>
    <w:p w:rsidR="00321686" w:rsidRPr="00B013FE" w:rsidRDefault="00321686" w:rsidP="0026306D">
      <w:pPr>
        <w:jc w:val="both"/>
        <w:rPr>
          <w:rFonts w:ascii="Arial" w:hAnsi="Arial" w:cs="Arial"/>
          <w:b/>
          <w:sz w:val="18"/>
          <w:szCs w:val="18"/>
        </w:rPr>
      </w:pPr>
      <w:r>
        <w:rPr>
          <w:rFonts w:ascii="Arial" w:hAnsi="Arial" w:cs="Arial"/>
          <w:sz w:val="18"/>
          <w:szCs w:val="18"/>
        </w:rPr>
        <w:tab/>
      </w:r>
      <w:r w:rsidRPr="00B013FE">
        <w:rPr>
          <w:rFonts w:ascii="Arial" w:hAnsi="Arial" w:cs="Arial"/>
          <w:sz w:val="18"/>
          <w:szCs w:val="18"/>
        </w:rPr>
        <w:t xml:space="preserve">►  UNIDADES DESDE LA   </w:t>
      </w:r>
      <w:r w:rsidRPr="00B013FE">
        <w:rPr>
          <w:rFonts w:ascii="Arial" w:hAnsi="Arial" w:cs="Arial"/>
          <w:b/>
          <w:sz w:val="18"/>
          <w:szCs w:val="18"/>
        </w:rPr>
        <w:t xml:space="preserve">5   </w:t>
      </w:r>
      <w:r w:rsidRPr="00B013FE">
        <w:rPr>
          <w:rFonts w:ascii="Arial" w:hAnsi="Arial" w:cs="Arial"/>
          <w:sz w:val="18"/>
          <w:szCs w:val="18"/>
        </w:rPr>
        <w:t xml:space="preserve">A LA   </w:t>
      </w:r>
      <w:r w:rsidRPr="00B013FE">
        <w:rPr>
          <w:rFonts w:ascii="Arial" w:hAnsi="Arial" w:cs="Arial"/>
          <w:b/>
          <w:sz w:val="18"/>
          <w:szCs w:val="18"/>
        </w:rPr>
        <w:t xml:space="preserve"> 8</w:t>
      </w:r>
    </w:p>
    <w:p w:rsidR="00321686" w:rsidRDefault="00321686" w:rsidP="002B6C81">
      <w:pPr>
        <w:jc w:val="both"/>
        <w:rPr>
          <w:rFonts w:ascii="Arial" w:hAnsi="Arial" w:cs="Arial"/>
          <w:b/>
          <w:sz w:val="18"/>
          <w:szCs w:val="18"/>
        </w:rPr>
      </w:pPr>
      <w:r w:rsidRPr="00B013FE">
        <w:rPr>
          <w:rFonts w:ascii="Arial" w:hAnsi="Arial" w:cs="Arial"/>
          <w:sz w:val="18"/>
          <w:szCs w:val="18"/>
        </w:rPr>
        <w:t xml:space="preserve">         FECHA: </w:t>
      </w:r>
      <w:r w:rsidR="00F42B5C">
        <w:rPr>
          <w:rFonts w:ascii="Arial" w:hAnsi="Arial" w:cs="Arial"/>
          <w:b/>
          <w:sz w:val="18"/>
          <w:szCs w:val="18"/>
        </w:rPr>
        <w:t>15  DE  FEBRERO  DE  2023</w:t>
      </w:r>
    </w:p>
    <w:p w:rsidR="00F55A03" w:rsidRPr="00B013FE" w:rsidRDefault="00F55A03" w:rsidP="002B6C81">
      <w:pPr>
        <w:jc w:val="both"/>
        <w:rPr>
          <w:rFonts w:ascii="Arial" w:hAnsi="Arial" w:cs="Arial"/>
          <w:b/>
          <w:sz w:val="18"/>
          <w:szCs w:val="18"/>
        </w:rPr>
      </w:pPr>
    </w:p>
    <w:p w:rsidR="00321686" w:rsidRPr="00B013FE" w:rsidRDefault="00321686" w:rsidP="0026306D">
      <w:pPr>
        <w:jc w:val="both"/>
        <w:rPr>
          <w:rFonts w:ascii="Arial" w:hAnsi="Arial" w:cs="Arial"/>
          <w:b/>
          <w:sz w:val="18"/>
          <w:szCs w:val="18"/>
        </w:rPr>
      </w:pPr>
      <w:r>
        <w:rPr>
          <w:rFonts w:ascii="Arial" w:hAnsi="Arial" w:cs="Arial"/>
          <w:sz w:val="18"/>
          <w:szCs w:val="18"/>
        </w:rPr>
        <w:tab/>
      </w:r>
      <w:r w:rsidRPr="00B013FE">
        <w:rPr>
          <w:rFonts w:ascii="Arial" w:hAnsi="Arial" w:cs="Arial"/>
          <w:sz w:val="18"/>
          <w:szCs w:val="18"/>
        </w:rPr>
        <w:t xml:space="preserve">►  UNIDADES DESDE LA   </w:t>
      </w:r>
      <w:r w:rsidRPr="00B013FE">
        <w:rPr>
          <w:rFonts w:ascii="Arial" w:hAnsi="Arial" w:cs="Arial"/>
          <w:b/>
          <w:sz w:val="18"/>
          <w:szCs w:val="18"/>
        </w:rPr>
        <w:t xml:space="preserve">9   </w:t>
      </w:r>
      <w:r w:rsidRPr="00B013FE">
        <w:rPr>
          <w:rFonts w:ascii="Arial" w:hAnsi="Arial" w:cs="Arial"/>
          <w:sz w:val="18"/>
          <w:szCs w:val="18"/>
        </w:rPr>
        <w:t xml:space="preserve">A LA   </w:t>
      </w:r>
      <w:r w:rsidRPr="00B013FE">
        <w:rPr>
          <w:rFonts w:ascii="Arial" w:hAnsi="Arial" w:cs="Arial"/>
          <w:b/>
          <w:sz w:val="18"/>
          <w:szCs w:val="18"/>
        </w:rPr>
        <w:t xml:space="preserve"> 11</w:t>
      </w:r>
    </w:p>
    <w:p w:rsidR="00321686" w:rsidRDefault="00321686" w:rsidP="002B6C81">
      <w:pPr>
        <w:jc w:val="both"/>
        <w:rPr>
          <w:rFonts w:ascii="Arial" w:hAnsi="Arial" w:cs="Arial"/>
          <w:b/>
          <w:sz w:val="18"/>
          <w:szCs w:val="18"/>
        </w:rPr>
      </w:pPr>
      <w:r w:rsidRPr="00B013FE">
        <w:rPr>
          <w:rFonts w:ascii="Arial" w:hAnsi="Arial" w:cs="Arial"/>
          <w:sz w:val="18"/>
          <w:szCs w:val="18"/>
        </w:rPr>
        <w:t xml:space="preserve">         FECHA: </w:t>
      </w:r>
      <w:r w:rsidR="00F42B5C">
        <w:rPr>
          <w:rFonts w:ascii="Arial" w:hAnsi="Arial" w:cs="Arial"/>
          <w:b/>
          <w:sz w:val="18"/>
          <w:szCs w:val="18"/>
        </w:rPr>
        <w:t>3  DE  MAYO  DE  2023</w:t>
      </w:r>
    </w:p>
    <w:p w:rsidR="00F55A03" w:rsidRPr="00B013FE" w:rsidRDefault="00F55A03" w:rsidP="002B6C81">
      <w:pPr>
        <w:jc w:val="both"/>
        <w:rPr>
          <w:rFonts w:ascii="Arial" w:hAnsi="Arial" w:cs="Arial"/>
          <w:b/>
          <w:sz w:val="18"/>
          <w:szCs w:val="18"/>
        </w:rPr>
      </w:pPr>
    </w:p>
    <w:p w:rsidR="00321686" w:rsidRPr="00B013FE" w:rsidRDefault="00321686" w:rsidP="00B013FE">
      <w:pPr>
        <w:spacing w:line="360" w:lineRule="auto"/>
        <w:rPr>
          <w:rFonts w:ascii="Arial" w:hAnsi="Arial" w:cs="Arial"/>
          <w:b/>
          <w:sz w:val="18"/>
          <w:szCs w:val="18"/>
        </w:rPr>
      </w:pPr>
      <w:r w:rsidRPr="00B013FE">
        <w:rPr>
          <w:rFonts w:ascii="Arial" w:hAnsi="Arial" w:cs="Arial"/>
          <w:sz w:val="18"/>
          <w:szCs w:val="18"/>
        </w:rPr>
        <w:t xml:space="preserve">            ►  EXAMEN DE RECUPERACIÓN DE ALGUNA PRUEBA SUSPENSA</w:t>
      </w:r>
    </w:p>
    <w:p w:rsidR="00321686" w:rsidRPr="00B013FE" w:rsidRDefault="00321686" w:rsidP="00B013FE">
      <w:pPr>
        <w:jc w:val="both"/>
        <w:rPr>
          <w:rFonts w:ascii="Arial" w:hAnsi="Arial" w:cs="Arial"/>
          <w:b/>
          <w:sz w:val="18"/>
          <w:szCs w:val="18"/>
        </w:rPr>
      </w:pPr>
      <w:r w:rsidRPr="00B013FE">
        <w:rPr>
          <w:rFonts w:ascii="Arial" w:hAnsi="Arial" w:cs="Arial"/>
          <w:sz w:val="18"/>
          <w:szCs w:val="18"/>
        </w:rPr>
        <w:t xml:space="preserve">         FECHA: </w:t>
      </w:r>
      <w:r w:rsidR="00F42B5C">
        <w:rPr>
          <w:rFonts w:ascii="Arial" w:hAnsi="Arial" w:cs="Arial"/>
          <w:b/>
          <w:sz w:val="18"/>
          <w:szCs w:val="18"/>
        </w:rPr>
        <w:t>10</w:t>
      </w:r>
      <w:r w:rsidR="00C3218B">
        <w:rPr>
          <w:rFonts w:ascii="Arial" w:hAnsi="Arial" w:cs="Arial"/>
          <w:b/>
          <w:sz w:val="18"/>
          <w:szCs w:val="18"/>
        </w:rPr>
        <w:t xml:space="preserve"> </w:t>
      </w:r>
      <w:r w:rsidR="00F42B5C">
        <w:rPr>
          <w:rFonts w:ascii="Arial" w:hAnsi="Arial" w:cs="Arial"/>
          <w:b/>
          <w:sz w:val="18"/>
          <w:szCs w:val="18"/>
        </w:rPr>
        <w:t xml:space="preserve"> DE  MAYO  DE  2023</w:t>
      </w:r>
    </w:p>
    <w:p w:rsidR="00321686" w:rsidRPr="000C2C94" w:rsidRDefault="00321686" w:rsidP="002B6C81">
      <w:pPr>
        <w:jc w:val="center"/>
        <w:rPr>
          <w:rFonts w:ascii="Arial" w:hAnsi="Arial" w:cs="Arial"/>
          <w:color w:val="000080"/>
        </w:rPr>
      </w:pPr>
    </w:p>
    <w:p w:rsidR="00321686" w:rsidRPr="006125E6" w:rsidRDefault="00321686" w:rsidP="002B6C81">
      <w:pPr>
        <w:jc w:val="center"/>
        <w:rPr>
          <w:rFonts w:ascii="Arial" w:hAnsi="Arial" w:cs="Arial"/>
          <w:b/>
        </w:rPr>
      </w:pPr>
    </w:p>
    <w:p w:rsidR="00321686" w:rsidRDefault="00321686" w:rsidP="002B6C81">
      <w:pPr>
        <w:tabs>
          <w:tab w:val="left" w:pos="2340"/>
        </w:tabs>
        <w:ind w:left="2340" w:hanging="2340"/>
        <w:rPr>
          <w:rFonts w:ascii="Arial" w:hAnsi="Arial" w:cs="Arial"/>
          <w:b/>
        </w:rPr>
      </w:pPr>
    </w:p>
    <w:p w:rsidR="00321686" w:rsidRDefault="00321686" w:rsidP="003E1B13">
      <w:pPr>
        <w:tabs>
          <w:tab w:val="left" w:pos="2340"/>
        </w:tabs>
        <w:ind w:left="2340" w:hanging="2340"/>
        <w:rPr>
          <w:rFonts w:ascii="Arial" w:hAnsi="Arial" w:cs="Arial"/>
          <w:b/>
        </w:rPr>
      </w:pPr>
      <w:r>
        <w:rPr>
          <w:rFonts w:ascii="Arial" w:hAnsi="Arial" w:cs="Arial"/>
          <w:b/>
          <w:sz w:val="22"/>
          <w:szCs w:val="22"/>
        </w:rPr>
        <w:t>CRITERIO DE PUNTUACIÓN: 40% TEORÍA    60 % ASISTENCIA Y TRABAJO DIARIO</w:t>
      </w:r>
    </w:p>
    <w:p w:rsidR="00662505" w:rsidRDefault="00321686" w:rsidP="003E1B13">
      <w:pPr>
        <w:tabs>
          <w:tab w:val="left" w:pos="2340"/>
        </w:tabs>
        <w:ind w:left="2340" w:right="-993" w:hanging="2340"/>
        <w:rPr>
          <w:rFonts w:ascii="Arial" w:hAnsi="Arial" w:cs="Arial"/>
          <w:sz w:val="18"/>
          <w:szCs w:val="18"/>
        </w:rPr>
      </w:pPr>
      <w:r w:rsidRPr="006125E6">
        <w:rPr>
          <w:rFonts w:ascii="Arial" w:hAnsi="Arial" w:cs="Arial"/>
          <w:b/>
        </w:rPr>
        <w:t xml:space="preserve">LUGAR DE CELEBRACIÓN DE LAS PRUEBAS: </w:t>
      </w:r>
      <w:r w:rsidRPr="00BF74DB">
        <w:rPr>
          <w:rFonts w:ascii="Arial" w:hAnsi="Arial" w:cs="Arial"/>
          <w:sz w:val="18"/>
          <w:szCs w:val="18"/>
        </w:rPr>
        <w:t>EN EL AU</w:t>
      </w:r>
      <w:r w:rsidR="003E1B13">
        <w:rPr>
          <w:rFonts w:ascii="Arial" w:hAnsi="Arial" w:cs="Arial"/>
          <w:sz w:val="18"/>
          <w:szCs w:val="18"/>
        </w:rPr>
        <w:t xml:space="preserve">LA </w:t>
      </w:r>
      <w:r w:rsidR="00F42B5C">
        <w:rPr>
          <w:rFonts w:ascii="Arial" w:hAnsi="Arial" w:cs="Arial"/>
          <w:sz w:val="18"/>
          <w:szCs w:val="18"/>
        </w:rPr>
        <w:t xml:space="preserve">DONDE SE IMPARTEN LAS CLASES DE </w:t>
      </w:r>
      <w:r w:rsidRPr="00BF74DB">
        <w:rPr>
          <w:rFonts w:ascii="Arial" w:hAnsi="Arial" w:cs="Arial"/>
          <w:sz w:val="18"/>
          <w:szCs w:val="18"/>
        </w:rPr>
        <w:t>PENDIENTES</w:t>
      </w:r>
      <w:r w:rsidR="003E1B13">
        <w:rPr>
          <w:rFonts w:ascii="Arial" w:hAnsi="Arial" w:cs="Arial"/>
          <w:sz w:val="18"/>
          <w:szCs w:val="18"/>
        </w:rPr>
        <w:t xml:space="preserve">, EN EL CASO DE QUE EXISTIESE PROFESOR RESPONSABLES </w:t>
      </w:r>
    </w:p>
    <w:p w:rsidR="00321686" w:rsidRDefault="00662505" w:rsidP="003E1B13">
      <w:pPr>
        <w:tabs>
          <w:tab w:val="left" w:pos="2340"/>
        </w:tabs>
        <w:ind w:left="2340" w:right="-993" w:hanging="2340"/>
        <w:rPr>
          <w:rFonts w:ascii="Arial" w:hAnsi="Arial" w:cs="Arial"/>
        </w:rPr>
      </w:pPr>
      <w:r>
        <w:rPr>
          <w:rFonts w:ascii="Arial" w:hAnsi="Arial" w:cs="Arial"/>
          <w:b/>
        </w:rPr>
        <w:tab/>
      </w:r>
      <w:r w:rsidR="003E1B13">
        <w:rPr>
          <w:rFonts w:ascii="Arial" w:hAnsi="Arial" w:cs="Arial"/>
          <w:sz w:val="18"/>
          <w:szCs w:val="18"/>
        </w:rPr>
        <w:t>DE LAS MISMAS.</w:t>
      </w:r>
    </w:p>
    <w:p w:rsidR="00321686" w:rsidRDefault="00321686" w:rsidP="003E1B13">
      <w:pPr>
        <w:ind w:right="136"/>
        <w:rPr>
          <w:rFonts w:ascii="Arial" w:hAnsi="Arial"/>
          <w:b/>
          <w:sz w:val="22"/>
        </w:rPr>
      </w:pPr>
    </w:p>
    <w:p w:rsidR="00321686" w:rsidRDefault="00321686" w:rsidP="002C3379">
      <w:pPr>
        <w:ind w:right="136"/>
        <w:jc w:val="both"/>
        <w:rPr>
          <w:rFonts w:ascii="Arial" w:hAnsi="Arial"/>
          <w:b/>
          <w:sz w:val="22"/>
        </w:rPr>
      </w:pPr>
    </w:p>
    <w:p w:rsidR="00321686" w:rsidRDefault="00321686" w:rsidP="002C3379">
      <w:pPr>
        <w:ind w:right="136"/>
        <w:jc w:val="both"/>
        <w:rPr>
          <w:rFonts w:ascii="Arial" w:hAnsi="Arial"/>
          <w:b/>
          <w:sz w:val="22"/>
        </w:rPr>
      </w:pPr>
    </w:p>
    <w:p w:rsidR="00321686" w:rsidRDefault="00321686" w:rsidP="002C3379">
      <w:pPr>
        <w:ind w:right="136"/>
        <w:jc w:val="both"/>
        <w:rPr>
          <w:rFonts w:ascii="Arial" w:hAnsi="Arial"/>
          <w:b/>
          <w:sz w:val="22"/>
        </w:rPr>
      </w:pPr>
    </w:p>
    <w:p w:rsidR="00321686" w:rsidRDefault="00321686" w:rsidP="002C3379">
      <w:pPr>
        <w:ind w:right="136"/>
        <w:jc w:val="both"/>
        <w:rPr>
          <w:rFonts w:ascii="Arial" w:hAnsi="Arial"/>
          <w:b/>
          <w:sz w:val="22"/>
        </w:rPr>
      </w:pPr>
    </w:p>
    <w:p w:rsidR="00321686" w:rsidRDefault="00321686" w:rsidP="002C3379">
      <w:pPr>
        <w:ind w:right="136"/>
        <w:jc w:val="both"/>
        <w:rPr>
          <w:rFonts w:ascii="Arial" w:hAnsi="Arial"/>
          <w:b/>
          <w:sz w:val="22"/>
        </w:rPr>
      </w:pPr>
    </w:p>
    <w:p w:rsidR="00321686" w:rsidRDefault="00321686" w:rsidP="002C3379">
      <w:pPr>
        <w:ind w:right="136"/>
        <w:jc w:val="both"/>
        <w:rPr>
          <w:rFonts w:ascii="Arial" w:hAnsi="Arial"/>
          <w:b/>
          <w:sz w:val="22"/>
        </w:rPr>
      </w:pPr>
    </w:p>
    <w:p w:rsidR="00321686" w:rsidRDefault="00321686" w:rsidP="002C3379">
      <w:pPr>
        <w:ind w:right="136"/>
        <w:jc w:val="both"/>
        <w:rPr>
          <w:rFonts w:ascii="Arial" w:hAnsi="Arial"/>
          <w:b/>
          <w:sz w:val="22"/>
        </w:rPr>
      </w:pPr>
    </w:p>
    <w:p w:rsidR="007569E1" w:rsidRDefault="007569E1" w:rsidP="000C2C94">
      <w:pPr>
        <w:spacing w:line="360" w:lineRule="auto"/>
        <w:jc w:val="both"/>
        <w:rPr>
          <w:rFonts w:ascii="Arial" w:hAnsi="Arial" w:cs="Arial"/>
          <w:sz w:val="22"/>
        </w:rPr>
      </w:pPr>
    </w:p>
    <w:p w:rsidR="007569E1" w:rsidRDefault="007569E1" w:rsidP="000C2C94">
      <w:pPr>
        <w:spacing w:line="360" w:lineRule="auto"/>
        <w:jc w:val="both"/>
        <w:rPr>
          <w:rFonts w:ascii="Arial" w:hAnsi="Arial" w:cs="Arial"/>
          <w:sz w:val="22"/>
        </w:rPr>
      </w:pPr>
    </w:p>
    <w:p w:rsidR="00C15B14" w:rsidRDefault="00C15B14" w:rsidP="00C15B14">
      <w:pPr>
        <w:spacing w:line="360" w:lineRule="auto"/>
        <w:jc w:val="center"/>
        <w:rPr>
          <w:rFonts w:ascii="Arial" w:hAnsi="Arial" w:cs="Arial"/>
          <w:b/>
          <w:sz w:val="28"/>
          <w:szCs w:val="28"/>
        </w:rPr>
      </w:pPr>
      <w:r w:rsidRPr="00C15B14">
        <w:rPr>
          <w:rFonts w:ascii="Arial" w:hAnsi="Arial" w:cs="Arial"/>
          <w:b/>
          <w:sz w:val="28"/>
          <w:szCs w:val="28"/>
        </w:rPr>
        <w:t>DEPARTAMENTO DE BIOLOGÍA Y GEOLOGÍA</w:t>
      </w:r>
    </w:p>
    <w:p w:rsidR="00C15B14" w:rsidRPr="00C15B14" w:rsidRDefault="00C15B14" w:rsidP="00C15B14">
      <w:pPr>
        <w:spacing w:line="360" w:lineRule="auto"/>
        <w:jc w:val="center"/>
        <w:rPr>
          <w:rFonts w:ascii="Arial" w:hAnsi="Arial" w:cs="Arial"/>
          <w:b/>
          <w:sz w:val="28"/>
          <w:szCs w:val="28"/>
        </w:rPr>
      </w:pPr>
    </w:p>
    <w:p w:rsidR="00C15B14" w:rsidRDefault="00C15B14" w:rsidP="00C15B14">
      <w:pPr>
        <w:spacing w:line="360" w:lineRule="auto"/>
        <w:jc w:val="center"/>
        <w:rPr>
          <w:rFonts w:ascii="Arial" w:hAnsi="Arial" w:cs="Arial"/>
          <w:b/>
          <w:sz w:val="24"/>
          <w:szCs w:val="24"/>
        </w:rPr>
      </w:pPr>
      <w:r w:rsidRPr="00C15B14">
        <w:rPr>
          <w:rFonts w:ascii="Arial" w:hAnsi="Arial" w:cs="Arial"/>
          <w:b/>
          <w:sz w:val="24"/>
          <w:szCs w:val="24"/>
        </w:rPr>
        <w:t>ALUMNOS PENDIENTES</w:t>
      </w:r>
    </w:p>
    <w:p w:rsidR="00C15B14" w:rsidRPr="00C15B14" w:rsidRDefault="00C15B14" w:rsidP="00C15B14">
      <w:pPr>
        <w:spacing w:line="360" w:lineRule="auto"/>
        <w:jc w:val="center"/>
        <w:rPr>
          <w:rFonts w:ascii="Arial" w:hAnsi="Arial" w:cs="Arial"/>
          <w:b/>
          <w:sz w:val="24"/>
          <w:szCs w:val="24"/>
        </w:rPr>
      </w:pPr>
    </w:p>
    <w:p w:rsidR="00321686" w:rsidRPr="001A0E26" w:rsidRDefault="00321686" w:rsidP="000C2C94">
      <w:pPr>
        <w:spacing w:line="360" w:lineRule="auto"/>
        <w:jc w:val="both"/>
        <w:rPr>
          <w:rFonts w:ascii="Arial" w:hAnsi="Arial"/>
          <w:b/>
          <w:sz w:val="22"/>
        </w:rPr>
      </w:pPr>
      <w:r w:rsidRPr="001A0E26">
        <w:rPr>
          <w:rFonts w:ascii="Arial" w:hAnsi="Arial" w:cs="Arial"/>
          <w:b/>
          <w:sz w:val="22"/>
        </w:rPr>
        <w:t>►</w:t>
      </w:r>
      <w:r w:rsidRPr="001A0E26">
        <w:rPr>
          <w:rFonts w:ascii="Arial" w:hAnsi="Arial"/>
          <w:b/>
          <w:sz w:val="22"/>
        </w:rPr>
        <w:t xml:space="preserve">  Para todos los alumnos con materias pendientes</w:t>
      </w:r>
      <w:r w:rsidR="00F55A03" w:rsidRPr="001A0E26">
        <w:rPr>
          <w:rFonts w:ascii="Arial" w:hAnsi="Arial"/>
          <w:b/>
          <w:sz w:val="22"/>
        </w:rPr>
        <w:t>, si no hay profesor encargado de los alumnos pendientes</w:t>
      </w:r>
      <w:r w:rsidRPr="001A0E26">
        <w:rPr>
          <w:rFonts w:ascii="Arial" w:hAnsi="Arial"/>
          <w:b/>
          <w:sz w:val="22"/>
        </w:rPr>
        <w:t xml:space="preserve"> de los cursos correspondientes a la E.S</w:t>
      </w:r>
      <w:r w:rsidR="00F55A03" w:rsidRPr="001A0E26">
        <w:rPr>
          <w:rFonts w:ascii="Arial" w:hAnsi="Arial"/>
          <w:b/>
          <w:sz w:val="22"/>
        </w:rPr>
        <w:t>.O. (</w:t>
      </w:r>
      <w:r w:rsidR="00DF574F" w:rsidRPr="001A0E26">
        <w:rPr>
          <w:rFonts w:ascii="Arial" w:hAnsi="Arial"/>
          <w:b/>
          <w:sz w:val="22"/>
        </w:rPr>
        <w:t>1º ESO</w:t>
      </w:r>
      <w:r w:rsidRPr="001A0E26">
        <w:rPr>
          <w:rFonts w:ascii="Arial" w:hAnsi="Arial"/>
          <w:b/>
          <w:sz w:val="22"/>
        </w:rPr>
        <w:t xml:space="preserve"> y 3º ESO), el departamento establecerá la realización de dos pruebas de recuperación para dichas materias así como los contenidos abarcados en cada una de las pruebas, quedando fijados para el presente curso como se detalla a continuación:</w:t>
      </w:r>
    </w:p>
    <w:p w:rsidR="00321686" w:rsidRPr="00C15B14" w:rsidRDefault="001A0E26" w:rsidP="00C15B14">
      <w:pPr>
        <w:tabs>
          <w:tab w:val="left" w:pos="3465"/>
        </w:tabs>
        <w:spacing w:line="360" w:lineRule="auto"/>
        <w:rPr>
          <w:rFonts w:ascii="Arial" w:hAnsi="Arial" w:cs="Arial"/>
          <w:color w:val="000080"/>
        </w:rPr>
      </w:pPr>
      <w:r w:rsidRPr="001A0E26">
        <w:rPr>
          <w:rFonts w:ascii="Arial" w:hAnsi="Arial" w:cs="Arial"/>
          <w:color w:val="000080"/>
        </w:rPr>
        <w:tab/>
      </w:r>
    </w:p>
    <w:p w:rsidR="00321686" w:rsidRDefault="00321686" w:rsidP="00BF74DB">
      <w:pPr>
        <w:spacing w:line="360" w:lineRule="auto"/>
        <w:rPr>
          <w:rFonts w:ascii="Arial" w:hAnsi="Arial" w:cs="Arial"/>
          <w:b/>
          <w:color w:val="000080"/>
        </w:rPr>
      </w:pPr>
    </w:p>
    <w:p w:rsidR="00321686" w:rsidRPr="00112C0D" w:rsidRDefault="00321686" w:rsidP="00BF74DB">
      <w:pPr>
        <w:spacing w:line="360" w:lineRule="auto"/>
        <w:rPr>
          <w:rFonts w:ascii="Arial" w:hAnsi="Arial" w:cs="Arial"/>
          <w:b/>
          <w:color w:val="000080"/>
          <w:sz w:val="22"/>
          <w:szCs w:val="22"/>
        </w:rPr>
      </w:pPr>
      <w:r w:rsidRPr="00112C0D">
        <w:rPr>
          <w:rFonts w:ascii="Arial" w:hAnsi="Arial" w:cs="Arial"/>
          <w:b/>
          <w:color w:val="000080"/>
          <w:sz w:val="22"/>
          <w:szCs w:val="22"/>
        </w:rPr>
        <w:t>1º E.</w:t>
      </w:r>
      <w:r w:rsidR="00587EA6">
        <w:rPr>
          <w:rFonts w:ascii="Arial" w:hAnsi="Arial" w:cs="Arial"/>
          <w:b/>
          <w:color w:val="000080"/>
          <w:sz w:val="22"/>
          <w:szCs w:val="22"/>
        </w:rPr>
        <w:t>S.O.   BIOLOGÍA Y GEOLOGÍA</w:t>
      </w:r>
    </w:p>
    <w:p w:rsidR="00321686" w:rsidRPr="00112C0D" w:rsidRDefault="00321686" w:rsidP="00BF74DB">
      <w:pPr>
        <w:spacing w:line="360" w:lineRule="auto"/>
        <w:ind w:firstLine="708"/>
        <w:rPr>
          <w:rFonts w:ascii="Arial" w:hAnsi="Arial" w:cs="Arial"/>
          <w:b/>
          <w:sz w:val="22"/>
          <w:szCs w:val="22"/>
        </w:rPr>
      </w:pPr>
      <w:r w:rsidRPr="00112C0D">
        <w:rPr>
          <w:rFonts w:ascii="Arial" w:hAnsi="Arial" w:cs="Arial"/>
          <w:sz w:val="22"/>
          <w:szCs w:val="22"/>
        </w:rPr>
        <w:t xml:space="preserve">►  UNIDADES DESDE LA </w:t>
      </w:r>
      <w:r w:rsidR="00D7044C">
        <w:rPr>
          <w:rFonts w:ascii="Arial" w:hAnsi="Arial" w:cs="Arial"/>
          <w:b/>
          <w:sz w:val="22"/>
          <w:szCs w:val="22"/>
        </w:rPr>
        <w:t>2</w:t>
      </w:r>
      <w:r w:rsidRPr="00112C0D">
        <w:rPr>
          <w:rFonts w:ascii="Arial" w:hAnsi="Arial" w:cs="Arial"/>
          <w:sz w:val="22"/>
          <w:szCs w:val="22"/>
        </w:rPr>
        <w:t xml:space="preserve">   A LA   </w:t>
      </w:r>
      <w:r w:rsidR="00D7044C">
        <w:rPr>
          <w:rFonts w:ascii="Arial" w:hAnsi="Arial" w:cs="Arial"/>
          <w:b/>
          <w:sz w:val="22"/>
          <w:szCs w:val="22"/>
        </w:rPr>
        <w:t>4</w:t>
      </w:r>
    </w:p>
    <w:p w:rsidR="00321686" w:rsidRPr="00112C0D" w:rsidRDefault="00321686" w:rsidP="00BF74DB">
      <w:pPr>
        <w:jc w:val="both"/>
        <w:rPr>
          <w:rFonts w:ascii="Arial" w:hAnsi="Arial" w:cs="Arial"/>
          <w:b/>
          <w:sz w:val="22"/>
          <w:szCs w:val="22"/>
        </w:rPr>
      </w:pPr>
      <w:r w:rsidRPr="00112C0D">
        <w:rPr>
          <w:rFonts w:ascii="Arial" w:hAnsi="Arial" w:cs="Arial"/>
          <w:sz w:val="22"/>
          <w:szCs w:val="22"/>
        </w:rPr>
        <w:t xml:space="preserve">FECHA: </w:t>
      </w:r>
      <w:r w:rsidR="00F42B5C">
        <w:rPr>
          <w:rFonts w:ascii="Arial" w:hAnsi="Arial" w:cs="Arial"/>
          <w:b/>
          <w:sz w:val="22"/>
          <w:szCs w:val="22"/>
        </w:rPr>
        <w:t>07  DE  FEBRERO  DE  2023</w:t>
      </w:r>
    </w:p>
    <w:p w:rsidR="00321686" w:rsidRPr="00112C0D" w:rsidRDefault="00321686" w:rsidP="00BF74DB">
      <w:pPr>
        <w:jc w:val="both"/>
        <w:rPr>
          <w:rFonts w:ascii="Arial" w:hAnsi="Arial" w:cs="Arial"/>
          <w:b/>
          <w:sz w:val="22"/>
          <w:szCs w:val="22"/>
        </w:rPr>
      </w:pPr>
    </w:p>
    <w:p w:rsidR="00321686" w:rsidRPr="00112C0D" w:rsidRDefault="00321686" w:rsidP="00BF74DB">
      <w:pPr>
        <w:spacing w:line="360" w:lineRule="auto"/>
        <w:ind w:firstLine="708"/>
        <w:rPr>
          <w:rFonts w:ascii="Arial" w:hAnsi="Arial" w:cs="Arial"/>
          <w:b/>
          <w:sz w:val="22"/>
          <w:szCs w:val="22"/>
        </w:rPr>
      </w:pPr>
      <w:r w:rsidRPr="00112C0D">
        <w:rPr>
          <w:rFonts w:ascii="Arial" w:hAnsi="Arial" w:cs="Arial"/>
          <w:sz w:val="22"/>
          <w:szCs w:val="22"/>
        </w:rPr>
        <w:t xml:space="preserve">►  UNIDADES </w:t>
      </w:r>
      <w:r w:rsidR="00D7044C">
        <w:rPr>
          <w:rFonts w:ascii="Arial" w:hAnsi="Arial" w:cs="Arial"/>
          <w:b/>
          <w:sz w:val="22"/>
          <w:szCs w:val="22"/>
        </w:rPr>
        <w:t>1, 8 y 9</w:t>
      </w:r>
    </w:p>
    <w:p w:rsidR="00321686" w:rsidRPr="00112C0D" w:rsidRDefault="00321686" w:rsidP="00BF74DB">
      <w:pPr>
        <w:jc w:val="both"/>
        <w:rPr>
          <w:rFonts w:ascii="Arial" w:hAnsi="Arial" w:cs="Arial"/>
          <w:b/>
          <w:sz w:val="22"/>
          <w:szCs w:val="22"/>
        </w:rPr>
      </w:pPr>
      <w:r w:rsidRPr="00112C0D">
        <w:rPr>
          <w:rFonts w:ascii="Arial" w:hAnsi="Arial" w:cs="Arial"/>
          <w:sz w:val="22"/>
          <w:szCs w:val="22"/>
        </w:rPr>
        <w:t xml:space="preserve">         FECHA: </w:t>
      </w:r>
      <w:r w:rsidR="00F42B5C">
        <w:rPr>
          <w:rFonts w:ascii="Arial" w:hAnsi="Arial" w:cs="Arial"/>
          <w:b/>
          <w:sz w:val="22"/>
          <w:szCs w:val="22"/>
        </w:rPr>
        <w:t>02</w:t>
      </w:r>
      <w:r w:rsidR="00662505">
        <w:rPr>
          <w:rFonts w:ascii="Arial" w:hAnsi="Arial" w:cs="Arial"/>
          <w:b/>
          <w:sz w:val="22"/>
          <w:szCs w:val="22"/>
        </w:rPr>
        <w:t xml:space="preserve"> DE  </w:t>
      </w:r>
      <w:r w:rsidR="00F42B5C">
        <w:rPr>
          <w:rFonts w:ascii="Arial" w:hAnsi="Arial" w:cs="Arial"/>
          <w:b/>
          <w:sz w:val="22"/>
          <w:szCs w:val="22"/>
        </w:rPr>
        <w:t>MAYO  DE  2023</w:t>
      </w:r>
    </w:p>
    <w:p w:rsidR="00321686" w:rsidRDefault="00321686" w:rsidP="00BF74DB">
      <w:pPr>
        <w:spacing w:line="360" w:lineRule="auto"/>
        <w:jc w:val="center"/>
        <w:rPr>
          <w:rFonts w:ascii="Arial" w:hAnsi="Arial" w:cs="Arial"/>
          <w:sz w:val="18"/>
          <w:szCs w:val="18"/>
        </w:rPr>
      </w:pPr>
    </w:p>
    <w:p w:rsidR="00321686" w:rsidRDefault="00321686" w:rsidP="000C2C94">
      <w:pPr>
        <w:spacing w:line="360" w:lineRule="auto"/>
        <w:jc w:val="both"/>
        <w:rPr>
          <w:rFonts w:ascii="Arial" w:hAnsi="Arial"/>
          <w:b/>
          <w:sz w:val="22"/>
          <w:szCs w:val="22"/>
        </w:rPr>
      </w:pPr>
    </w:p>
    <w:p w:rsidR="00321686" w:rsidRPr="00112C0D" w:rsidRDefault="00321686" w:rsidP="000C2C94">
      <w:pPr>
        <w:spacing w:line="360" w:lineRule="auto"/>
        <w:jc w:val="both"/>
        <w:rPr>
          <w:rFonts w:ascii="Arial" w:hAnsi="Arial"/>
          <w:b/>
          <w:sz w:val="22"/>
          <w:szCs w:val="22"/>
        </w:rPr>
      </w:pPr>
    </w:p>
    <w:p w:rsidR="00321686" w:rsidRPr="00112C0D" w:rsidRDefault="00321686" w:rsidP="00BF74DB">
      <w:pPr>
        <w:spacing w:line="360" w:lineRule="auto"/>
        <w:rPr>
          <w:rFonts w:ascii="Arial" w:hAnsi="Arial" w:cs="Arial"/>
          <w:b/>
          <w:color w:val="000080"/>
          <w:sz w:val="22"/>
          <w:szCs w:val="22"/>
        </w:rPr>
      </w:pPr>
      <w:r w:rsidRPr="00112C0D">
        <w:rPr>
          <w:rFonts w:ascii="Arial" w:hAnsi="Arial" w:cs="Arial"/>
          <w:b/>
          <w:color w:val="000080"/>
          <w:sz w:val="22"/>
          <w:szCs w:val="22"/>
        </w:rPr>
        <w:t>3º E.S.O.   BIOLOGÍA Y GEOLOGÍA</w:t>
      </w:r>
    </w:p>
    <w:p w:rsidR="00321686" w:rsidRPr="00112C0D" w:rsidRDefault="00321686" w:rsidP="000269B9">
      <w:pPr>
        <w:spacing w:line="360" w:lineRule="auto"/>
        <w:ind w:firstLine="708"/>
        <w:rPr>
          <w:rFonts w:ascii="Arial" w:hAnsi="Arial" w:cs="Arial"/>
          <w:b/>
          <w:sz w:val="22"/>
          <w:szCs w:val="22"/>
        </w:rPr>
      </w:pPr>
      <w:r w:rsidRPr="00112C0D">
        <w:rPr>
          <w:rFonts w:ascii="Arial" w:hAnsi="Arial" w:cs="Arial"/>
          <w:sz w:val="22"/>
          <w:szCs w:val="22"/>
        </w:rPr>
        <w:t xml:space="preserve">    ►  UNIDADES </w:t>
      </w:r>
      <w:r w:rsidRPr="00112C0D">
        <w:rPr>
          <w:rFonts w:ascii="Arial" w:hAnsi="Arial" w:cs="Arial"/>
          <w:b/>
          <w:sz w:val="22"/>
          <w:szCs w:val="22"/>
        </w:rPr>
        <w:t>1</w:t>
      </w:r>
      <w:r w:rsidR="00D7044C">
        <w:rPr>
          <w:rFonts w:ascii="Arial" w:hAnsi="Arial" w:cs="Arial"/>
          <w:b/>
          <w:sz w:val="22"/>
          <w:szCs w:val="22"/>
        </w:rPr>
        <w:t>, 3 y 4</w:t>
      </w:r>
    </w:p>
    <w:p w:rsidR="00321686" w:rsidRPr="00112C0D" w:rsidRDefault="00321686" w:rsidP="000269B9">
      <w:pPr>
        <w:jc w:val="both"/>
        <w:rPr>
          <w:rFonts w:ascii="Arial" w:hAnsi="Arial" w:cs="Arial"/>
          <w:b/>
          <w:sz w:val="22"/>
          <w:szCs w:val="22"/>
        </w:rPr>
      </w:pPr>
      <w:r w:rsidRPr="00112C0D">
        <w:rPr>
          <w:rFonts w:ascii="Arial" w:hAnsi="Arial" w:cs="Arial"/>
          <w:sz w:val="22"/>
          <w:szCs w:val="22"/>
        </w:rPr>
        <w:t xml:space="preserve">FECHA: </w:t>
      </w:r>
      <w:r w:rsidR="00F42B5C">
        <w:rPr>
          <w:rFonts w:ascii="Arial" w:hAnsi="Arial" w:cs="Arial"/>
          <w:b/>
          <w:sz w:val="22"/>
          <w:szCs w:val="22"/>
        </w:rPr>
        <w:t>07</w:t>
      </w:r>
      <w:r w:rsidR="00DF574F">
        <w:rPr>
          <w:rFonts w:ascii="Arial" w:hAnsi="Arial" w:cs="Arial"/>
          <w:b/>
          <w:sz w:val="22"/>
          <w:szCs w:val="22"/>
        </w:rPr>
        <w:t xml:space="preserve">  DE  </w:t>
      </w:r>
      <w:r w:rsidR="00F42B5C">
        <w:rPr>
          <w:rFonts w:ascii="Arial" w:hAnsi="Arial" w:cs="Arial"/>
          <w:b/>
          <w:sz w:val="22"/>
          <w:szCs w:val="22"/>
        </w:rPr>
        <w:t>FEBRERO  DE  2023</w:t>
      </w:r>
    </w:p>
    <w:p w:rsidR="00321686" w:rsidRPr="00112C0D" w:rsidRDefault="00321686" w:rsidP="000269B9">
      <w:pPr>
        <w:jc w:val="both"/>
        <w:rPr>
          <w:rFonts w:ascii="Arial" w:hAnsi="Arial" w:cs="Arial"/>
          <w:b/>
          <w:sz w:val="22"/>
          <w:szCs w:val="22"/>
        </w:rPr>
      </w:pPr>
    </w:p>
    <w:p w:rsidR="00321686" w:rsidRPr="00112C0D" w:rsidRDefault="00321686" w:rsidP="000269B9">
      <w:pPr>
        <w:spacing w:line="360" w:lineRule="auto"/>
        <w:ind w:firstLine="708"/>
        <w:rPr>
          <w:rFonts w:ascii="Arial" w:hAnsi="Arial" w:cs="Arial"/>
          <w:b/>
          <w:sz w:val="22"/>
          <w:szCs w:val="22"/>
        </w:rPr>
      </w:pPr>
      <w:r w:rsidRPr="00112C0D">
        <w:rPr>
          <w:rFonts w:ascii="Arial" w:hAnsi="Arial" w:cs="Arial"/>
          <w:sz w:val="22"/>
          <w:szCs w:val="22"/>
        </w:rPr>
        <w:t xml:space="preserve">►  UNIDADES </w:t>
      </w:r>
      <w:r w:rsidR="0080199A">
        <w:rPr>
          <w:rFonts w:ascii="Arial" w:hAnsi="Arial" w:cs="Arial"/>
          <w:b/>
          <w:sz w:val="22"/>
          <w:szCs w:val="22"/>
        </w:rPr>
        <w:t>5, 6 y 7</w:t>
      </w:r>
    </w:p>
    <w:p w:rsidR="00321686" w:rsidRPr="00112C0D" w:rsidRDefault="00321686" w:rsidP="000269B9">
      <w:pPr>
        <w:jc w:val="both"/>
        <w:rPr>
          <w:rFonts w:ascii="Arial" w:hAnsi="Arial" w:cs="Arial"/>
          <w:b/>
          <w:sz w:val="22"/>
          <w:szCs w:val="22"/>
        </w:rPr>
      </w:pPr>
      <w:r w:rsidRPr="00112C0D">
        <w:rPr>
          <w:rFonts w:ascii="Arial" w:hAnsi="Arial" w:cs="Arial"/>
          <w:sz w:val="22"/>
          <w:szCs w:val="22"/>
        </w:rPr>
        <w:t xml:space="preserve">         FECHA: </w:t>
      </w:r>
      <w:r w:rsidR="00F42B5C">
        <w:rPr>
          <w:rFonts w:ascii="Arial" w:hAnsi="Arial" w:cs="Arial"/>
          <w:b/>
          <w:sz w:val="22"/>
          <w:szCs w:val="22"/>
        </w:rPr>
        <w:t>02  DE  MAYO  DE  2023</w:t>
      </w:r>
    </w:p>
    <w:p w:rsidR="00321686" w:rsidRPr="00B013FE" w:rsidRDefault="00321686" w:rsidP="000269B9">
      <w:pPr>
        <w:jc w:val="both"/>
        <w:rPr>
          <w:rFonts w:ascii="Arial" w:hAnsi="Arial" w:cs="Arial"/>
          <w:b/>
          <w:sz w:val="18"/>
          <w:szCs w:val="18"/>
        </w:rPr>
      </w:pPr>
    </w:p>
    <w:p w:rsidR="00321686" w:rsidRPr="00B013FE" w:rsidRDefault="00321686" w:rsidP="00BF74DB">
      <w:pPr>
        <w:jc w:val="both"/>
        <w:rPr>
          <w:rFonts w:ascii="Arial" w:hAnsi="Arial" w:cs="Arial"/>
          <w:b/>
          <w:sz w:val="18"/>
          <w:szCs w:val="18"/>
        </w:rPr>
      </w:pPr>
    </w:p>
    <w:p w:rsidR="00321686" w:rsidRPr="00230983" w:rsidRDefault="00321686" w:rsidP="00BF74DB">
      <w:pPr>
        <w:jc w:val="both"/>
        <w:rPr>
          <w:rFonts w:ascii="Arial" w:hAnsi="Arial" w:cs="Arial"/>
          <w:b/>
          <w:sz w:val="22"/>
          <w:szCs w:val="22"/>
        </w:rPr>
      </w:pPr>
    </w:p>
    <w:p w:rsidR="00321686" w:rsidRDefault="00321686" w:rsidP="00BF74DB">
      <w:pPr>
        <w:tabs>
          <w:tab w:val="left" w:pos="2340"/>
        </w:tabs>
        <w:rPr>
          <w:rFonts w:ascii="Arial" w:hAnsi="Arial" w:cs="Arial"/>
          <w:b/>
          <w:sz w:val="22"/>
          <w:szCs w:val="22"/>
        </w:rPr>
      </w:pPr>
    </w:p>
    <w:p w:rsidR="00321686" w:rsidRDefault="00321686" w:rsidP="00BF74DB">
      <w:pPr>
        <w:tabs>
          <w:tab w:val="left" w:pos="2340"/>
        </w:tabs>
        <w:rPr>
          <w:rFonts w:ascii="Arial" w:hAnsi="Arial" w:cs="Arial"/>
          <w:b/>
          <w:sz w:val="22"/>
          <w:szCs w:val="22"/>
        </w:rPr>
      </w:pPr>
    </w:p>
    <w:p w:rsidR="00321686" w:rsidRPr="00230983" w:rsidRDefault="00321686" w:rsidP="00BF74DB">
      <w:pPr>
        <w:tabs>
          <w:tab w:val="left" w:pos="2340"/>
        </w:tabs>
        <w:rPr>
          <w:rFonts w:ascii="Arial" w:hAnsi="Arial" w:cs="Arial"/>
          <w:b/>
          <w:sz w:val="22"/>
          <w:szCs w:val="22"/>
        </w:rPr>
      </w:pPr>
      <w:r w:rsidRPr="00230983">
        <w:rPr>
          <w:rFonts w:ascii="Arial" w:hAnsi="Arial" w:cs="Arial"/>
          <w:b/>
          <w:sz w:val="22"/>
          <w:szCs w:val="22"/>
        </w:rPr>
        <w:t xml:space="preserve"> LUGAR DE CELEBRACIÓN DE LAS PRUEBAS: </w:t>
      </w:r>
    </w:p>
    <w:p w:rsidR="00321686" w:rsidRPr="000269B9" w:rsidRDefault="00321686" w:rsidP="000269B9">
      <w:pPr>
        <w:tabs>
          <w:tab w:val="left" w:pos="2340"/>
        </w:tabs>
        <w:rPr>
          <w:rFonts w:ascii="Arial" w:hAnsi="Arial" w:cs="Arial"/>
          <w:b/>
          <w:sz w:val="22"/>
          <w:szCs w:val="22"/>
        </w:rPr>
      </w:pPr>
    </w:p>
    <w:p w:rsidR="00321686" w:rsidRPr="000269B9" w:rsidRDefault="00321686" w:rsidP="000269B9">
      <w:pPr>
        <w:tabs>
          <w:tab w:val="left" w:pos="567"/>
        </w:tabs>
        <w:jc w:val="both"/>
        <w:rPr>
          <w:rFonts w:ascii="Arial" w:hAnsi="Arial" w:cs="Arial"/>
        </w:rPr>
      </w:pPr>
      <w:r w:rsidRPr="000269B9">
        <w:rPr>
          <w:rFonts w:ascii="Arial" w:hAnsi="Arial" w:cs="Arial"/>
          <w:b/>
          <w:sz w:val="22"/>
          <w:szCs w:val="22"/>
        </w:rPr>
        <w:t>●</w:t>
      </w:r>
      <w:r w:rsidRPr="000269B9">
        <w:rPr>
          <w:rFonts w:ascii="Arial" w:hAnsi="Arial" w:cs="Arial"/>
          <w:b/>
          <w:i/>
          <w:sz w:val="22"/>
          <w:szCs w:val="22"/>
          <w:u w:val="single"/>
        </w:rPr>
        <w:t>LABORATORIO DE CIENCIAS</w:t>
      </w:r>
      <w:r w:rsidR="00F42B5C">
        <w:rPr>
          <w:rFonts w:ascii="Arial" w:hAnsi="Arial" w:cs="Arial"/>
          <w:b/>
          <w:i/>
          <w:sz w:val="22"/>
          <w:szCs w:val="22"/>
          <w:u w:val="single"/>
        </w:rPr>
        <w:t xml:space="preserve"> </w:t>
      </w:r>
      <w:r w:rsidRPr="000269B9">
        <w:rPr>
          <w:rFonts w:ascii="Arial" w:hAnsi="Arial" w:cs="Arial"/>
        </w:rPr>
        <w:t xml:space="preserve">(2ª PLANTA JUNTO AL </w:t>
      </w:r>
      <w:r>
        <w:rPr>
          <w:rFonts w:ascii="Arial" w:hAnsi="Arial" w:cs="Arial"/>
        </w:rPr>
        <w:t xml:space="preserve">DPTO. </w:t>
      </w:r>
      <w:r w:rsidRPr="000269B9">
        <w:rPr>
          <w:rFonts w:ascii="Arial" w:hAnsi="Arial" w:cs="Arial"/>
        </w:rPr>
        <w:t xml:space="preserve"> DE BIOLOGÍA Y GEOLOGÍA). </w:t>
      </w:r>
    </w:p>
    <w:p w:rsidR="00321686" w:rsidRDefault="00321686" w:rsidP="000269B9">
      <w:pPr>
        <w:tabs>
          <w:tab w:val="left" w:pos="567"/>
        </w:tabs>
        <w:jc w:val="both"/>
        <w:rPr>
          <w:rFonts w:ascii="Arial" w:hAnsi="Arial" w:cs="Arial"/>
          <w:b/>
          <w:sz w:val="22"/>
          <w:szCs w:val="22"/>
        </w:rPr>
      </w:pPr>
    </w:p>
    <w:p w:rsidR="00321686" w:rsidRDefault="00321686" w:rsidP="000269B9">
      <w:pPr>
        <w:tabs>
          <w:tab w:val="left" w:pos="567"/>
        </w:tabs>
        <w:jc w:val="both"/>
        <w:rPr>
          <w:rFonts w:ascii="Arial" w:hAnsi="Arial" w:cs="Arial"/>
          <w:b/>
          <w:sz w:val="22"/>
          <w:szCs w:val="22"/>
          <w:u w:val="single"/>
        </w:rPr>
      </w:pPr>
      <w:r w:rsidRPr="000269B9">
        <w:rPr>
          <w:rFonts w:ascii="Arial" w:hAnsi="Arial" w:cs="Arial"/>
          <w:b/>
          <w:sz w:val="22"/>
          <w:szCs w:val="22"/>
        </w:rPr>
        <w:t>LAS PRUEBAS SE</w:t>
      </w:r>
      <w:r w:rsidRPr="000269B9">
        <w:rPr>
          <w:rFonts w:ascii="Arial" w:hAnsi="Arial" w:cs="Arial"/>
          <w:b/>
        </w:rPr>
        <w:t xml:space="preserve"> REALIZARÁN </w:t>
      </w:r>
      <w:r w:rsidR="00C3218B">
        <w:rPr>
          <w:rFonts w:ascii="Arial" w:hAnsi="Arial" w:cs="Arial"/>
          <w:b/>
          <w:sz w:val="22"/>
          <w:szCs w:val="22"/>
          <w:u w:val="single"/>
        </w:rPr>
        <w:t>17-18.30 horas</w:t>
      </w:r>
      <w:r w:rsidRPr="000269B9">
        <w:rPr>
          <w:rFonts w:ascii="Arial" w:hAnsi="Arial" w:cs="Arial"/>
          <w:b/>
          <w:sz w:val="22"/>
          <w:szCs w:val="22"/>
          <w:u w:val="single"/>
        </w:rPr>
        <w:t>)</w:t>
      </w:r>
      <w:r w:rsidR="007569E1">
        <w:rPr>
          <w:rFonts w:ascii="Arial" w:hAnsi="Arial" w:cs="Arial"/>
          <w:b/>
          <w:sz w:val="22"/>
          <w:szCs w:val="22"/>
          <w:u w:val="single"/>
        </w:rPr>
        <w:t>.</w:t>
      </w:r>
    </w:p>
    <w:p w:rsidR="007569E1" w:rsidRDefault="007569E1" w:rsidP="000269B9">
      <w:pPr>
        <w:tabs>
          <w:tab w:val="left" w:pos="567"/>
        </w:tabs>
        <w:jc w:val="both"/>
        <w:rPr>
          <w:rFonts w:ascii="Arial" w:hAnsi="Arial" w:cs="Arial"/>
          <w:b/>
          <w:sz w:val="22"/>
          <w:szCs w:val="22"/>
          <w:u w:val="single"/>
        </w:rPr>
      </w:pPr>
    </w:p>
    <w:p w:rsidR="007569E1" w:rsidRDefault="007569E1" w:rsidP="000269B9">
      <w:pPr>
        <w:tabs>
          <w:tab w:val="left" w:pos="567"/>
        </w:tabs>
        <w:jc w:val="both"/>
        <w:rPr>
          <w:rFonts w:ascii="Arial" w:hAnsi="Arial" w:cs="Arial"/>
          <w:b/>
          <w:sz w:val="22"/>
          <w:szCs w:val="22"/>
          <w:u w:val="single"/>
        </w:rPr>
      </w:pPr>
    </w:p>
    <w:p w:rsidR="007569E1" w:rsidRPr="007569E1" w:rsidRDefault="007569E1" w:rsidP="000269B9">
      <w:pPr>
        <w:tabs>
          <w:tab w:val="left" w:pos="567"/>
        </w:tabs>
        <w:jc w:val="both"/>
        <w:rPr>
          <w:rFonts w:ascii="Arial" w:hAnsi="Arial" w:cs="Arial"/>
          <w:b/>
          <w:sz w:val="24"/>
          <w:szCs w:val="24"/>
        </w:rPr>
      </w:pPr>
      <w:r w:rsidRPr="007569E1">
        <w:rPr>
          <w:rFonts w:ascii="Arial" w:hAnsi="Arial" w:cs="Arial"/>
          <w:b/>
          <w:sz w:val="22"/>
          <w:szCs w:val="22"/>
        </w:rPr>
        <w:t>Nota:Los alumnos presentaran el día de la prueba un cuaderno con las actividades que los profesores del Departamento le indiquen, suponiendo dicho cuaderno el 40% de la nota y el examen el 60%</w:t>
      </w:r>
    </w:p>
    <w:p w:rsidR="00321686" w:rsidRPr="007569E1" w:rsidRDefault="00321686" w:rsidP="000C2C94">
      <w:pPr>
        <w:spacing w:line="360" w:lineRule="auto"/>
        <w:jc w:val="both"/>
        <w:rPr>
          <w:rFonts w:ascii="Arial" w:hAnsi="Arial"/>
          <w:b/>
          <w:sz w:val="22"/>
        </w:rPr>
      </w:pPr>
    </w:p>
    <w:p w:rsidR="00321686" w:rsidRDefault="00321686" w:rsidP="000C2C94">
      <w:pPr>
        <w:spacing w:line="360" w:lineRule="auto"/>
        <w:jc w:val="both"/>
        <w:rPr>
          <w:rFonts w:ascii="Arial" w:hAnsi="Arial"/>
          <w:b/>
          <w:sz w:val="22"/>
        </w:rPr>
      </w:pPr>
    </w:p>
    <w:p w:rsidR="00321686" w:rsidRDefault="00321686" w:rsidP="000C2C94">
      <w:pPr>
        <w:spacing w:line="360" w:lineRule="auto"/>
        <w:jc w:val="both"/>
        <w:rPr>
          <w:rFonts w:ascii="Arial" w:hAnsi="Arial"/>
          <w:b/>
          <w:sz w:val="22"/>
        </w:rPr>
      </w:pPr>
    </w:p>
    <w:p w:rsidR="00F55A03" w:rsidRDefault="00F55A03" w:rsidP="000C2C94">
      <w:pPr>
        <w:spacing w:line="360" w:lineRule="auto"/>
        <w:jc w:val="both"/>
        <w:rPr>
          <w:rFonts w:ascii="Arial" w:hAnsi="Arial"/>
          <w:b/>
          <w:sz w:val="22"/>
        </w:rPr>
      </w:pPr>
    </w:p>
    <w:p w:rsidR="00F55A03" w:rsidRDefault="00F55A03" w:rsidP="000C2C94">
      <w:pPr>
        <w:spacing w:line="360" w:lineRule="auto"/>
        <w:jc w:val="both"/>
        <w:rPr>
          <w:rFonts w:ascii="Arial" w:hAnsi="Arial"/>
          <w:b/>
          <w:sz w:val="22"/>
        </w:rPr>
      </w:pPr>
    </w:p>
    <w:p w:rsidR="00321686" w:rsidRDefault="00321686" w:rsidP="00230983">
      <w:pPr>
        <w:ind w:right="136"/>
        <w:jc w:val="both"/>
        <w:rPr>
          <w:rFonts w:ascii="Arial" w:hAnsi="Arial"/>
          <w:b/>
          <w:sz w:val="22"/>
        </w:rPr>
      </w:pPr>
      <w:r>
        <w:rPr>
          <w:rFonts w:ascii="Arial" w:hAnsi="Arial"/>
          <w:b/>
          <w:sz w:val="22"/>
        </w:rPr>
        <w:t>ALUMNOS CON MATERIAS PENDIENTES EN BACHILLERATO</w:t>
      </w:r>
    </w:p>
    <w:p w:rsidR="00321686" w:rsidRDefault="00321686" w:rsidP="00230983">
      <w:pPr>
        <w:ind w:right="136"/>
        <w:jc w:val="both"/>
        <w:rPr>
          <w:rFonts w:ascii="Arial" w:hAnsi="Arial"/>
          <w:b/>
          <w:sz w:val="22"/>
        </w:rPr>
      </w:pPr>
    </w:p>
    <w:p w:rsidR="00321686" w:rsidRDefault="00321686" w:rsidP="00230983">
      <w:pPr>
        <w:ind w:right="136"/>
        <w:jc w:val="both"/>
        <w:rPr>
          <w:rFonts w:ascii="Arial" w:hAnsi="Arial"/>
          <w:b/>
          <w:sz w:val="22"/>
        </w:rPr>
      </w:pPr>
    </w:p>
    <w:p w:rsidR="00321686" w:rsidRDefault="00321686" w:rsidP="00112C0D">
      <w:pPr>
        <w:spacing w:line="360" w:lineRule="auto"/>
        <w:jc w:val="both"/>
        <w:rPr>
          <w:rFonts w:ascii="Arial" w:hAnsi="Arial"/>
          <w:b/>
          <w:sz w:val="22"/>
        </w:rPr>
      </w:pPr>
      <w:r>
        <w:rPr>
          <w:rFonts w:ascii="Arial" w:hAnsi="Arial" w:cs="Arial"/>
          <w:sz w:val="22"/>
        </w:rPr>
        <w:t>►</w:t>
      </w:r>
      <w:r>
        <w:rPr>
          <w:rFonts w:ascii="Arial" w:hAnsi="Arial"/>
          <w:sz w:val="22"/>
        </w:rPr>
        <w:t xml:space="preserve">  Para todos los alumnos con materias pendientes de los cursos correspondientes a Bachillerato, el departamento establecerá la realización de dos pruebas de recuperación para dichas materias así como los contenidos abarcados en cada una de las pruebas, quedando fijados para el presente como se detalla a continuación:</w:t>
      </w:r>
    </w:p>
    <w:p w:rsidR="00321686" w:rsidRDefault="00321686" w:rsidP="00112C0D">
      <w:pPr>
        <w:spacing w:line="360" w:lineRule="auto"/>
        <w:rPr>
          <w:rFonts w:ascii="Arial" w:hAnsi="Arial" w:cs="Arial"/>
          <w:b/>
          <w:color w:val="000080"/>
        </w:rPr>
      </w:pPr>
    </w:p>
    <w:p w:rsidR="00321686" w:rsidRDefault="00321686" w:rsidP="00230983">
      <w:pPr>
        <w:ind w:right="136"/>
        <w:jc w:val="both"/>
        <w:rPr>
          <w:rFonts w:ascii="Arial" w:hAnsi="Arial"/>
          <w:b/>
          <w:sz w:val="22"/>
        </w:rPr>
      </w:pPr>
    </w:p>
    <w:p w:rsidR="00321686" w:rsidRDefault="00321686" w:rsidP="00230983">
      <w:pPr>
        <w:ind w:right="136"/>
        <w:jc w:val="both"/>
        <w:rPr>
          <w:rFonts w:ascii="Arial" w:hAnsi="Arial"/>
          <w:b/>
          <w:sz w:val="22"/>
        </w:rPr>
      </w:pPr>
    </w:p>
    <w:p w:rsidR="00321686" w:rsidRDefault="00321686" w:rsidP="00230983">
      <w:pPr>
        <w:ind w:right="136"/>
        <w:jc w:val="both"/>
        <w:rPr>
          <w:rFonts w:ascii="Arial" w:hAnsi="Arial"/>
          <w:b/>
          <w:sz w:val="22"/>
        </w:rPr>
      </w:pPr>
    </w:p>
    <w:p w:rsidR="00321686" w:rsidRDefault="00321686" w:rsidP="00230983">
      <w:pPr>
        <w:ind w:right="136"/>
        <w:jc w:val="both"/>
        <w:rPr>
          <w:rFonts w:ascii="Arial" w:hAnsi="Arial"/>
          <w:b/>
          <w:sz w:val="22"/>
        </w:rPr>
      </w:pPr>
      <w:r w:rsidRPr="00112C0D">
        <w:rPr>
          <w:rFonts w:ascii="Arial" w:hAnsi="Arial"/>
          <w:b/>
          <w:color w:val="000080"/>
          <w:sz w:val="22"/>
        </w:rPr>
        <w:t>ASIGNATURA DE C</w:t>
      </w:r>
      <w:r w:rsidR="00345FE3">
        <w:rPr>
          <w:rFonts w:ascii="Arial" w:hAnsi="Arial"/>
          <w:b/>
          <w:color w:val="000080"/>
          <w:sz w:val="22"/>
        </w:rPr>
        <w:t>ULTURA CIENTÍFICA</w:t>
      </w:r>
      <w:r>
        <w:rPr>
          <w:rFonts w:ascii="Arial" w:hAnsi="Arial"/>
          <w:b/>
          <w:sz w:val="22"/>
        </w:rPr>
        <w:t>:</w:t>
      </w:r>
    </w:p>
    <w:p w:rsidR="00321686" w:rsidRDefault="00321686" w:rsidP="00112C0D">
      <w:pPr>
        <w:jc w:val="both"/>
        <w:rPr>
          <w:rFonts w:ascii="Arial" w:hAnsi="Arial"/>
          <w:sz w:val="22"/>
        </w:rPr>
      </w:pPr>
    </w:p>
    <w:p w:rsidR="00321686" w:rsidRPr="00230983" w:rsidRDefault="00321686" w:rsidP="00230983">
      <w:pPr>
        <w:spacing w:line="360" w:lineRule="auto"/>
        <w:ind w:firstLine="708"/>
        <w:rPr>
          <w:rFonts w:ascii="Arial" w:hAnsi="Arial" w:cs="Arial"/>
          <w:b/>
          <w:sz w:val="22"/>
          <w:szCs w:val="22"/>
        </w:rPr>
      </w:pPr>
      <w:r w:rsidRPr="00230983">
        <w:rPr>
          <w:rFonts w:ascii="Arial" w:hAnsi="Arial" w:cs="Arial"/>
          <w:sz w:val="22"/>
          <w:szCs w:val="22"/>
        </w:rPr>
        <w:t xml:space="preserve">►  UNIDADES </w:t>
      </w:r>
      <w:r w:rsidRPr="00112C0D">
        <w:rPr>
          <w:rFonts w:ascii="Arial" w:hAnsi="Arial" w:cs="Arial"/>
          <w:b/>
          <w:sz w:val="22"/>
          <w:szCs w:val="22"/>
        </w:rPr>
        <w:t>1</w:t>
      </w:r>
      <w:r>
        <w:rPr>
          <w:rFonts w:ascii="Arial" w:hAnsi="Arial" w:cs="Arial"/>
          <w:sz w:val="22"/>
          <w:szCs w:val="22"/>
        </w:rPr>
        <w:t xml:space="preserve">, </w:t>
      </w:r>
      <w:r w:rsidRPr="00112C0D">
        <w:rPr>
          <w:rFonts w:ascii="Arial" w:hAnsi="Arial" w:cs="Arial"/>
          <w:b/>
          <w:sz w:val="22"/>
          <w:szCs w:val="22"/>
        </w:rPr>
        <w:t>2</w:t>
      </w:r>
      <w:r>
        <w:rPr>
          <w:rFonts w:ascii="Arial" w:hAnsi="Arial" w:cs="Arial"/>
          <w:sz w:val="22"/>
          <w:szCs w:val="22"/>
        </w:rPr>
        <w:t xml:space="preserve">, </w:t>
      </w:r>
      <w:r w:rsidRPr="00112C0D">
        <w:rPr>
          <w:rFonts w:ascii="Arial" w:hAnsi="Arial" w:cs="Arial"/>
          <w:b/>
          <w:sz w:val="22"/>
          <w:szCs w:val="22"/>
        </w:rPr>
        <w:t>3</w:t>
      </w:r>
      <w:r>
        <w:rPr>
          <w:rFonts w:ascii="Arial" w:hAnsi="Arial" w:cs="Arial"/>
          <w:sz w:val="22"/>
          <w:szCs w:val="22"/>
        </w:rPr>
        <w:t xml:space="preserve">, </w:t>
      </w:r>
      <w:r w:rsidRPr="00112C0D">
        <w:rPr>
          <w:rFonts w:ascii="Arial" w:hAnsi="Arial" w:cs="Arial"/>
          <w:b/>
          <w:sz w:val="22"/>
          <w:szCs w:val="22"/>
        </w:rPr>
        <w:t>4</w:t>
      </w:r>
      <w:r>
        <w:rPr>
          <w:rFonts w:ascii="Arial" w:hAnsi="Arial" w:cs="Arial"/>
          <w:sz w:val="22"/>
          <w:szCs w:val="22"/>
        </w:rPr>
        <w:t xml:space="preserve">, </w:t>
      </w:r>
      <w:r w:rsidRPr="00112C0D">
        <w:rPr>
          <w:rFonts w:ascii="Arial" w:hAnsi="Arial" w:cs="Arial"/>
          <w:b/>
          <w:sz w:val="22"/>
          <w:szCs w:val="22"/>
        </w:rPr>
        <w:t xml:space="preserve">5 </w:t>
      </w:r>
      <w:r>
        <w:rPr>
          <w:rFonts w:ascii="Arial" w:hAnsi="Arial" w:cs="Arial"/>
          <w:sz w:val="22"/>
          <w:szCs w:val="22"/>
        </w:rPr>
        <w:t xml:space="preserve">y </w:t>
      </w:r>
      <w:r w:rsidRPr="00112C0D">
        <w:rPr>
          <w:rFonts w:ascii="Arial" w:hAnsi="Arial" w:cs="Arial"/>
          <w:b/>
          <w:sz w:val="22"/>
          <w:szCs w:val="22"/>
        </w:rPr>
        <w:t>6</w:t>
      </w:r>
    </w:p>
    <w:p w:rsidR="00321686" w:rsidRPr="00230983" w:rsidRDefault="00321686" w:rsidP="00230983">
      <w:pPr>
        <w:jc w:val="both"/>
        <w:rPr>
          <w:rFonts w:ascii="Arial" w:hAnsi="Arial" w:cs="Arial"/>
          <w:sz w:val="22"/>
          <w:szCs w:val="22"/>
        </w:rPr>
      </w:pPr>
      <w:r>
        <w:rPr>
          <w:rFonts w:ascii="Arial" w:hAnsi="Arial" w:cs="Arial"/>
          <w:sz w:val="22"/>
          <w:szCs w:val="22"/>
        </w:rPr>
        <w:t xml:space="preserve">FECHA: </w:t>
      </w:r>
      <w:r w:rsidR="00F42B5C">
        <w:rPr>
          <w:rFonts w:ascii="Arial" w:hAnsi="Arial" w:cs="Arial"/>
          <w:b/>
          <w:sz w:val="22"/>
          <w:szCs w:val="22"/>
        </w:rPr>
        <w:t>07</w:t>
      </w:r>
      <w:r w:rsidRPr="00112C0D">
        <w:rPr>
          <w:rFonts w:ascii="Arial" w:hAnsi="Arial" w:cs="Arial"/>
          <w:b/>
          <w:sz w:val="22"/>
          <w:szCs w:val="22"/>
        </w:rPr>
        <w:t xml:space="preserve">  DE  FEBRERO  DE  20</w:t>
      </w:r>
      <w:r w:rsidR="00BA38E4">
        <w:rPr>
          <w:rFonts w:ascii="Arial" w:hAnsi="Arial" w:cs="Arial"/>
          <w:b/>
          <w:sz w:val="22"/>
          <w:szCs w:val="22"/>
        </w:rPr>
        <w:t>2</w:t>
      </w:r>
      <w:r w:rsidR="00F42B5C">
        <w:rPr>
          <w:rFonts w:ascii="Arial" w:hAnsi="Arial" w:cs="Arial"/>
          <w:b/>
          <w:sz w:val="22"/>
          <w:szCs w:val="22"/>
        </w:rPr>
        <w:t>3</w:t>
      </w:r>
    </w:p>
    <w:p w:rsidR="00321686" w:rsidRPr="00230983" w:rsidRDefault="00321686" w:rsidP="00230983">
      <w:pPr>
        <w:jc w:val="both"/>
        <w:rPr>
          <w:rFonts w:ascii="Arial" w:hAnsi="Arial" w:cs="Arial"/>
          <w:b/>
          <w:sz w:val="22"/>
          <w:szCs w:val="22"/>
        </w:rPr>
      </w:pPr>
    </w:p>
    <w:p w:rsidR="00321686" w:rsidRPr="00230983" w:rsidRDefault="00321686" w:rsidP="00230983">
      <w:pPr>
        <w:rPr>
          <w:rFonts w:ascii="Arial" w:hAnsi="Arial" w:cs="Arial"/>
          <w:b/>
          <w:sz w:val="22"/>
          <w:szCs w:val="22"/>
        </w:rPr>
      </w:pPr>
    </w:p>
    <w:p w:rsidR="00321686" w:rsidRPr="00230983" w:rsidRDefault="00321686" w:rsidP="00230983">
      <w:pPr>
        <w:spacing w:line="360" w:lineRule="auto"/>
        <w:ind w:firstLine="708"/>
        <w:rPr>
          <w:rFonts w:ascii="Arial" w:hAnsi="Arial" w:cs="Arial"/>
          <w:sz w:val="22"/>
          <w:szCs w:val="22"/>
        </w:rPr>
      </w:pPr>
      <w:r w:rsidRPr="00230983">
        <w:rPr>
          <w:rFonts w:ascii="Arial" w:hAnsi="Arial" w:cs="Arial"/>
          <w:sz w:val="22"/>
          <w:szCs w:val="22"/>
        </w:rPr>
        <w:t xml:space="preserve">►  UNIDADES DESDE LA   </w:t>
      </w:r>
      <w:r w:rsidRPr="00112C0D">
        <w:rPr>
          <w:rFonts w:ascii="Arial" w:hAnsi="Arial" w:cs="Arial"/>
          <w:b/>
          <w:sz w:val="22"/>
          <w:szCs w:val="22"/>
        </w:rPr>
        <w:t>7</w:t>
      </w:r>
      <w:r>
        <w:rPr>
          <w:rFonts w:ascii="Arial" w:hAnsi="Arial" w:cs="Arial"/>
          <w:sz w:val="22"/>
          <w:szCs w:val="22"/>
        </w:rPr>
        <w:t xml:space="preserve">, </w:t>
      </w:r>
      <w:r w:rsidRPr="00112C0D">
        <w:rPr>
          <w:rFonts w:ascii="Arial" w:hAnsi="Arial" w:cs="Arial"/>
          <w:b/>
          <w:sz w:val="22"/>
          <w:szCs w:val="22"/>
        </w:rPr>
        <w:t>8</w:t>
      </w:r>
      <w:r>
        <w:rPr>
          <w:rFonts w:ascii="Arial" w:hAnsi="Arial" w:cs="Arial"/>
          <w:sz w:val="22"/>
          <w:szCs w:val="22"/>
        </w:rPr>
        <w:t xml:space="preserve">, </w:t>
      </w:r>
      <w:r w:rsidRPr="00112C0D">
        <w:rPr>
          <w:rFonts w:ascii="Arial" w:hAnsi="Arial" w:cs="Arial"/>
          <w:b/>
          <w:sz w:val="22"/>
          <w:szCs w:val="22"/>
        </w:rPr>
        <w:t>9</w:t>
      </w:r>
      <w:r>
        <w:rPr>
          <w:rFonts w:ascii="Arial" w:hAnsi="Arial" w:cs="Arial"/>
          <w:sz w:val="22"/>
          <w:szCs w:val="22"/>
        </w:rPr>
        <w:t xml:space="preserve">, </w:t>
      </w:r>
      <w:r w:rsidRPr="00112C0D">
        <w:rPr>
          <w:rFonts w:ascii="Arial" w:hAnsi="Arial" w:cs="Arial"/>
          <w:b/>
          <w:sz w:val="22"/>
          <w:szCs w:val="22"/>
        </w:rPr>
        <w:t xml:space="preserve">10 </w:t>
      </w:r>
      <w:r>
        <w:rPr>
          <w:rFonts w:ascii="Arial" w:hAnsi="Arial" w:cs="Arial"/>
          <w:sz w:val="22"/>
          <w:szCs w:val="22"/>
        </w:rPr>
        <w:t xml:space="preserve">y </w:t>
      </w:r>
      <w:r w:rsidRPr="00112C0D">
        <w:rPr>
          <w:rFonts w:ascii="Arial" w:hAnsi="Arial" w:cs="Arial"/>
          <w:b/>
          <w:sz w:val="22"/>
          <w:szCs w:val="22"/>
        </w:rPr>
        <w:t>11</w:t>
      </w:r>
    </w:p>
    <w:p w:rsidR="00321686" w:rsidRPr="00230983" w:rsidRDefault="00321686" w:rsidP="00230983">
      <w:pPr>
        <w:jc w:val="both"/>
        <w:rPr>
          <w:rFonts w:ascii="Arial" w:hAnsi="Arial" w:cs="Arial"/>
          <w:sz w:val="22"/>
          <w:szCs w:val="22"/>
        </w:rPr>
      </w:pPr>
      <w:r>
        <w:rPr>
          <w:rFonts w:ascii="Arial" w:hAnsi="Arial" w:cs="Arial"/>
          <w:sz w:val="22"/>
          <w:szCs w:val="22"/>
        </w:rPr>
        <w:t xml:space="preserve">FECHA: </w:t>
      </w:r>
      <w:r w:rsidR="00F42B5C">
        <w:rPr>
          <w:rFonts w:ascii="Arial" w:hAnsi="Arial" w:cs="Arial"/>
          <w:b/>
          <w:sz w:val="22"/>
          <w:szCs w:val="22"/>
        </w:rPr>
        <w:t>02</w:t>
      </w:r>
      <w:r w:rsidRPr="00112C0D">
        <w:rPr>
          <w:rFonts w:ascii="Arial" w:hAnsi="Arial" w:cs="Arial"/>
          <w:b/>
          <w:sz w:val="22"/>
          <w:szCs w:val="22"/>
        </w:rPr>
        <w:t xml:space="preserve">  DE  MAYO  DE  20</w:t>
      </w:r>
      <w:r w:rsidR="00BA38E4">
        <w:rPr>
          <w:rFonts w:ascii="Arial" w:hAnsi="Arial" w:cs="Arial"/>
          <w:b/>
          <w:sz w:val="22"/>
          <w:szCs w:val="22"/>
        </w:rPr>
        <w:t>2</w:t>
      </w:r>
      <w:r w:rsidR="00F42B5C">
        <w:rPr>
          <w:rFonts w:ascii="Arial" w:hAnsi="Arial" w:cs="Arial"/>
          <w:b/>
          <w:sz w:val="22"/>
          <w:szCs w:val="22"/>
        </w:rPr>
        <w:t>3</w:t>
      </w:r>
    </w:p>
    <w:p w:rsidR="00321686" w:rsidRDefault="00321686" w:rsidP="00230983">
      <w:pPr>
        <w:ind w:right="136"/>
        <w:jc w:val="both"/>
        <w:rPr>
          <w:rFonts w:ascii="Arial" w:hAnsi="Arial"/>
          <w:b/>
          <w:sz w:val="22"/>
        </w:rPr>
      </w:pPr>
    </w:p>
    <w:p w:rsidR="00321686" w:rsidRDefault="00321686" w:rsidP="00230983">
      <w:pPr>
        <w:ind w:right="136"/>
        <w:jc w:val="both"/>
        <w:rPr>
          <w:rFonts w:ascii="Arial" w:hAnsi="Arial"/>
          <w:b/>
          <w:sz w:val="22"/>
        </w:rPr>
      </w:pPr>
    </w:p>
    <w:p w:rsidR="00321686" w:rsidRPr="00E04D4F" w:rsidRDefault="00321686" w:rsidP="00230983">
      <w:pPr>
        <w:ind w:right="136"/>
        <w:jc w:val="both"/>
        <w:rPr>
          <w:rFonts w:ascii="Arial" w:hAnsi="Arial"/>
          <w:b/>
          <w:sz w:val="22"/>
        </w:rPr>
      </w:pPr>
    </w:p>
    <w:p w:rsidR="00321686" w:rsidRPr="00230983" w:rsidRDefault="00321686" w:rsidP="00230983">
      <w:pPr>
        <w:tabs>
          <w:tab w:val="left" w:pos="2340"/>
        </w:tabs>
        <w:rPr>
          <w:rFonts w:ascii="Arial" w:hAnsi="Arial" w:cs="Arial"/>
          <w:b/>
          <w:sz w:val="22"/>
          <w:szCs w:val="22"/>
        </w:rPr>
      </w:pPr>
      <w:r w:rsidRPr="00230983">
        <w:rPr>
          <w:rFonts w:ascii="Arial" w:hAnsi="Arial" w:cs="Arial"/>
          <w:b/>
          <w:sz w:val="22"/>
          <w:szCs w:val="22"/>
        </w:rPr>
        <w:t xml:space="preserve">  LUGAR DE CELEBRACIÓN DE LAS PRUEBAS: </w:t>
      </w:r>
    </w:p>
    <w:p w:rsidR="00321686" w:rsidRPr="00230983" w:rsidRDefault="00321686" w:rsidP="00230983">
      <w:pPr>
        <w:tabs>
          <w:tab w:val="left" w:pos="2340"/>
        </w:tabs>
        <w:rPr>
          <w:rFonts w:ascii="Arial" w:hAnsi="Arial" w:cs="Arial"/>
          <w:b/>
          <w:sz w:val="22"/>
          <w:szCs w:val="22"/>
        </w:rPr>
      </w:pPr>
    </w:p>
    <w:p w:rsidR="00321686" w:rsidRPr="00230983" w:rsidRDefault="00321686" w:rsidP="00230983">
      <w:pPr>
        <w:tabs>
          <w:tab w:val="left" w:pos="567"/>
        </w:tabs>
        <w:ind w:left="567" w:hanging="567"/>
        <w:jc w:val="both"/>
        <w:rPr>
          <w:rFonts w:ascii="Arial" w:hAnsi="Arial" w:cs="Arial"/>
          <w:sz w:val="22"/>
          <w:szCs w:val="22"/>
        </w:rPr>
      </w:pPr>
      <w:r w:rsidRPr="00230983">
        <w:rPr>
          <w:rFonts w:ascii="Arial" w:hAnsi="Arial" w:cs="Arial"/>
          <w:sz w:val="22"/>
          <w:szCs w:val="22"/>
        </w:rPr>
        <w:t>LABORATORIO DE CIENCIAS (2ª PLANTA JUNTO  AL    DEPARTAMENTO DE BIOLOGÍA Y GEOLOGÍA). LAS PRUEB</w:t>
      </w:r>
      <w:r w:rsidR="00BA38E4">
        <w:rPr>
          <w:rFonts w:ascii="Arial" w:hAnsi="Arial" w:cs="Arial"/>
          <w:sz w:val="22"/>
          <w:szCs w:val="22"/>
        </w:rPr>
        <w:t>AS SE REALIZARÁN DE 17:00 A 18:3</w:t>
      </w:r>
      <w:r w:rsidRPr="00230983">
        <w:rPr>
          <w:rFonts w:ascii="Arial" w:hAnsi="Arial" w:cs="Arial"/>
          <w:sz w:val="22"/>
          <w:szCs w:val="22"/>
        </w:rPr>
        <w:t xml:space="preserve">0 HORAS </w:t>
      </w:r>
    </w:p>
    <w:p w:rsidR="00321686" w:rsidRDefault="00321686" w:rsidP="002C3379">
      <w:pPr>
        <w:rPr>
          <w:rFonts w:ascii="Arial" w:hAnsi="Arial"/>
          <w:sz w:val="28"/>
          <w:szCs w:val="28"/>
        </w:rPr>
      </w:pPr>
    </w:p>
    <w:p w:rsidR="00321686" w:rsidRDefault="00321686" w:rsidP="002C3379">
      <w:pPr>
        <w:rPr>
          <w:rFonts w:ascii="Arial" w:hAnsi="Arial"/>
          <w:sz w:val="28"/>
          <w:szCs w:val="28"/>
        </w:rPr>
      </w:pPr>
    </w:p>
    <w:p w:rsidR="00321686" w:rsidRDefault="00321686" w:rsidP="002C3379">
      <w:pPr>
        <w:rPr>
          <w:rFonts w:ascii="Arial" w:hAnsi="Arial"/>
          <w:sz w:val="28"/>
          <w:szCs w:val="28"/>
        </w:rPr>
      </w:pPr>
    </w:p>
    <w:p w:rsidR="00321686" w:rsidRDefault="00321686" w:rsidP="002C3379">
      <w:pPr>
        <w:rPr>
          <w:rFonts w:ascii="Arial" w:hAnsi="Arial"/>
          <w:sz w:val="28"/>
          <w:szCs w:val="28"/>
        </w:rPr>
      </w:pPr>
    </w:p>
    <w:p w:rsidR="00321686" w:rsidRPr="00112C0D" w:rsidRDefault="00321686" w:rsidP="000269B9">
      <w:pPr>
        <w:ind w:right="136"/>
        <w:jc w:val="both"/>
        <w:rPr>
          <w:rFonts w:ascii="Arial" w:hAnsi="Arial"/>
          <w:b/>
          <w:color w:val="000080"/>
          <w:sz w:val="22"/>
        </w:rPr>
      </w:pPr>
      <w:r w:rsidRPr="00112C0D">
        <w:rPr>
          <w:rFonts w:ascii="Arial" w:hAnsi="Arial"/>
          <w:b/>
          <w:color w:val="000080"/>
          <w:sz w:val="22"/>
        </w:rPr>
        <w:t>ASIGNATURA DE BIOLOGÍA Y GEOLOGÍA</w:t>
      </w:r>
      <w:r>
        <w:rPr>
          <w:rFonts w:ascii="Arial" w:hAnsi="Arial"/>
          <w:b/>
          <w:color w:val="000080"/>
          <w:sz w:val="22"/>
        </w:rPr>
        <w:t xml:space="preserve"> BACHILLERATO</w:t>
      </w:r>
      <w:r w:rsidRPr="00112C0D">
        <w:rPr>
          <w:rFonts w:ascii="Arial" w:hAnsi="Arial"/>
          <w:b/>
          <w:color w:val="000080"/>
          <w:sz w:val="22"/>
        </w:rPr>
        <w:t>:</w:t>
      </w:r>
    </w:p>
    <w:p w:rsidR="00321686" w:rsidRDefault="00321686" w:rsidP="000269B9">
      <w:pPr>
        <w:ind w:right="136"/>
        <w:jc w:val="both"/>
        <w:rPr>
          <w:rFonts w:ascii="Arial" w:hAnsi="Arial"/>
          <w:b/>
          <w:sz w:val="22"/>
        </w:rPr>
      </w:pPr>
    </w:p>
    <w:p w:rsidR="00321686" w:rsidRDefault="00321686" w:rsidP="002C3379">
      <w:pPr>
        <w:rPr>
          <w:rFonts w:ascii="Arial" w:hAnsi="Arial"/>
          <w:sz w:val="28"/>
          <w:szCs w:val="28"/>
        </w:rPr>
      </w:pPr>
    </w:p>
    <w:p w:rsidR="00321686" w:rsidRPr="0050588E" w:rsidRDefault="00321686" w:rsidP="000269B9">
      <w:pPr>
        <w:spacing w:line="360" w:lineRule="auto"/>
        <w:ind w:firstLine="708"/>
        <w:rPr>
          <w:rFonts w:ascii="Arial" w:hAnsi="Arial" w:cs="Arial"/>
          <w:b/>
          <w:sz w:val="22"/>
          <w:szCs w:val="22"/>
        </w:rPr>
      </w:pPr>
      <w:r w:rsidRPr="00230983">
        <w:rPr>
          <w:rFonts w:ascii="Arial" w:hAnsi="Arial" w:cs="Arial"/>
          <w:sz w:val="22"/>
          <w:szCs w:val="22"/>
        </w:rPr>
        <w:t xml:space="preserve">►  UNIDADES </w:t>
      </w:r>
      <w:r w:rsidRPr="00112C0D">
        <w:rPr>
          <w:rFonts w:ascii="Arial" w:hAnsi="Arial" w:cs="Arial"/>
          <w:b/>
          <w:sz w:val="22"/>
          <w:szCs w:val="22"/>
        </w:rPr>
        <w:t>1</w:t>
      </w:r>
      <w:r>
        <w:rPr>
          <w:rFonts w:ascii="Arial" w:hAnsi="Arial" w:cs="Arial"/>
          <w:sz w:val="22"/>
          <w:szCs w:val="22"/>
        </w:rPr>
        <w:t xml:space="preserve">, </w:t>
      </w:r>
      <w:r w:rsidRPr="00112C0D">
        <w:rPr>
          <w:rFonts w:ascii="Arial" w:hAnsi="Arial" w:cs="Arial"/>
          <w:b/>
          <w:sz w:val="22"/>
          <w:szCs w:val="22"/>
        </w:rPr>
        <w:t>2</w:t>
      </w:r>
      <w:r>
        <w:rPr>
          <w:rFonts w:ascii="Arial" w:hAnsi="Arial" w:cs="Arial"/>
          <w:sz w:val="22"/>
          <w:szCs w:val="22"/>
        </w:rPr>
        <w:t xml:space="preserve">, </w:t>
      </w:r>
      <w:r w:rsidRPr="00112C0D">
        <w:rPr>
          <w:rFonts w:ascii="Arial" w:hAnsi="Arial" w:cs="Arial"/>
          <w:b/>
          <w:sz w:val="22"/>
          <w:szCs w:val="22"/>
        </w:rPr>
        <w:t>3</w:t>
      </w:r>
      <w:r>
        <w:rPr>
          <w:rFonts w:ascii="Arial" w:hAnsi="Arial" w:cs="Arial"/>
          <w:sz w:val="22"/>
          <w:szCs w:val="22"/>
        </w:rPr>
        <w:t xml:space="preserve">, </w:t>
      </w:r>
      <w:r w:rsidRPr="00112C0D">
        <w:rPr>
          <w:rFonts w:ascii="Arial" w:hAnsi="Arial" w:cs="Arial"/>
          <w:b/>
          <w:sz w:val="22"/>
          <w:szCs w:val="22"/>
        </w:rPr>
        <w:t>4</w:t>
      </w:r>
      <w:r>
        <w:rPr>
          <w:rFonts w:ascii="Arial" w:hAnsi="Arial" w:cs="Arial"/>
          <w:sz w:val="22"/>
          <w:szCs w:val="22"/>
        </w:rPr>
        <w:t xml:space="preserve">, </w:t>
      </w:r>
      <w:r w:rsidRPr="00112C0D">
        <w:rPr>
          <w:rFonts w:ascii="Arial" w:hAnsi="Arial" w:cs="Arial"/>
          <w:b/>
          <w:sz w:val="22"/>
          <w:szCs w:val="22"/>
        </w:rPr>
        <w:t>5</w:t>
      </w:r>
      <w:r>
        <w:rPr>
          <w:rFonts w:ascii="Arial" w:hAnsi="Arial" w:cs="Arial"/>
          <w:sz w:val="22"/>
          <w:szCs w:val="22"/>
        </w:rPr>
        <w:t xml:space="preserve">, </w:t>
      </w:r>
      <w:r w:rsidRPr="00112C0D">
        <w:rPr>
          <w:rFonts w:ascii="Arial" w:hAnsi="Arial" w:cs="Arial"/>
          <w:b/>
          <w:sz w:val="22"/>
          <w:szCs w:val="22"/>
        </w:rPr>
        <w:t>6</w:t>
      </w:r>
      <w:r>
        <w:rPr>
          <w:rFonts w:ascii="Arial" w:hAnsi="Arial" w:cs="Arial"/>
          <w:sz w:val="22"/>
          <w:szCs w:val="22"/>
        </w:rPr>
        <w:t xml:space="preserve">, </w:t>
      </w:r>
      <w:r w:rsidRPr="00112C0D">
        <w:rPr>
          <w:rFonts w:ascii="Arial" w:hAnsi="Arial" w:cs="Arial"/>
          <w:b/>
          <w:sz w:val="22"/>
          <w:szCs w:val="22"/>
        </w:rPr>
        <w:t>7</w:t>
      </w:r>
      <w:r w:rsidRPr="0050588E">
        <w:rPr>
          <w:rFonts w:ascii="Arial" w:hAnsi="Arial" w:cs="Arial"/>
          <w:sz w:val="22"/>
          <w:szCs w:val="22"/>
        </w:rPr>
        <w:t xml:space="preserve">y </w:t>
      </w:r>
      <w:r w:rsidRPr="0050588E">
        <w:rPr>
          <w:rFonts w:ascii="Arial" w:hAnsi="Arial" w:cs="Arial"/>
          <w:b/>
          <w:sz w:val="22"/>
          <w:szCs w:val="22"/>
        </w:rPr>
        <w:t>8</w:t>
      </w:r>
    </w:p>
    <w:p w:rsidR="00321686" w:rsidRPr="00230983" w:rsidRDefault="00321686" w:rsidP="000269B9">
      <w:pPr>
        <w:jc w:val="both"/>
        <w:rPr>
          <w:rFonts w:ascii="Arial" w:hAnsi="Arial" w:cs="Arial"/>
          <w:sz w:val="22"/>
          <w:szCs w:val="22"/>
        </w:rPr>
      </w:pPr>
      <w:r>
        <w:rPr>
          <w:rFonts w:ascii="Arial" w:hAnsi="Arial" w:cs="Arial"/>
          <w:sz w:val="22"/>
          <w:szCs w:val="22"/>
        </w:rPr>
        <w:t xml:space="preserve">FECHA: </w:t>
      </w:r>
      <w:r w:rsidR="00F42B5C">
        <w:rPr>
          <w:rFonts w:ascii="Arial" w:hAnsi="Arial" w:cs="Arial"/>
          <w:b/>
          <w:sz w:val="22"/>
          <w:szCs w:val="22"/>
        </w:rPr>
        <w:t>07</w:t>
      </w:r>
      <w:r w:rsidRPr="00112C0D">
        <w:rPr>
          <w:rFonts w:ascii="Arial" w:hAnsi="Arial" w:cs="Arial"/>
          <w:b/>
          <w:sz w:val="22"/>
          <w:szCs w:val="22"/>
        </w:rPr>
        <w:t xml:space="preserve">  DE  FEBRERO  DE  20</w:t>
      </w:r>
      <w:r w:rsidR="00BA38E4">
        <w:rPr>
          <w:rFonts w:ascii="Arial" w:hAnsi="Arial" w:cs="Arial"/>
          <w:b/>
          <w:sz w:val="22"/>
          <w:szCs w:val="22"/>
        </w:rPr>
        <w:t>2</w:t>
      </w:r>
      <w:r w:rsidR="00F42B5C">
        <w:rPr>
          <w:rFonts w:ascii="Arial" w:hAnsi="Arial" w:cs="Arial"/>
          <w:b/>
          <w:sz w:val="22"/>
          <w:szCs w:val="22"/>
        </w:rPr>
        <w:t>3</w:t>
      </w:r>
    </w:p>
    <w:p w:rsidR="00321686" w:rsidRPr="00230983" w:rsidRDefault="00321686" w:rsidP="000269B9">
      <w:pPr>
        <w:jc w:val="both"/>
        <w:rPr>
          <w:rFonts w:ascii="Arial" w:hAnsi="Arial" w:cs="Arial"/>
          <w:b/>
          <w:sz w:val="22"/>
          <w:szCs w:val="22"/>
        </w:rPr>
      </w:pPr>
    </w:p>
    <w:p w:rsidR="00321686" w:rsidRPr="00230983" w:rsidRDefault="00321686" w:rsidP="000269B9">
      <w:pPr>
        <w:rPr>
          <w:rFonts w:ascii="Arial" w:hAnsi="Arial" w:cs="Arial"/>
          <w:b/>
          <w:sz w:val="22"/>
          <w:szCs w:val="22"/>
        </w:rPr>
      </w:pPr>
    </w:p>
    <w:p w:rsidR="00321686" w:rsidRPr="00230983" w:rsidRDefault="00321686" w:rsidP="000269B9">
      <w:pPr>
        <w:spacing w:line="360" w:lineRule="auto"/>
        <w:ind w:firstLine="708"/>
        <w:rPr>
          <w:rFonts w:ascii="Arial" w:hAnsi="Arial" w:cs="Arial"/>
          <w:sz w:val="22"/>
          <w:szCs w:val="22"/>
        </w:rPr>
      </w:pPr>
      <w:r>
        <w:rPr>
          <w:rFonts w:ascii="Arial" w:hAnsi="Arial" w:cs="Arial"/>
          <w:sz w:val="22"/>
          <w:szCs w:val="22"/>
        </w:rPr>
        <w:t xml:space="preserve">►  UNIDADES </w:t>
      </w:r>
      <w:r w:rsidRPr="00112C0D">
        <w:rPr>
          <w:rFonts w:ascii="Arial" w:hAnsi="Arial" w:cs="Arial"/>
          <w:b/>
          <w:sz w:val="22"/>
          <w:szCs w:val="22"/>
        </w:rPr>
        <w:t>9</w:t>
      </w:r>
      <w:r>
        <w:rPr>
          <w:rFonts w:ascii="Arial" w:hAnsi="Arial" w:cs="Arial"/>
          <w:sz w:val="22"/>
          <w:szCs w:val="22"/>
        </w:rPr>
        <w:t xml:space="preserve">, </w:t>
      </w:r>
      <w:r w:rsidRPr="00112C0D">
        <w:rPr>
          <w:rFonts w:ascii="Arial" w:hAnsi="Arial" w:cs="Arial"/>
          <w:b/>
          <w:sz w:val="22"/>
          <w:szCs w:val="22"/>
        </w:rPr>
        <w:t>10</w:t>
      </w:r>
      <w:r>
        <w:rPr>
          <w:rFonts w:ascii="Arial" w:hAnsi="Arial" w:cs="Arial"/>
          <w:sz w:val="22"/>
          <w:szCs w:val="22"/>
        </w:rPr>
        <w:t xml:space="preserve">, </w:t>
      </w:r>
      <w:r w:rsidRPr="00112C0D">
        <w:rPr>
          <w:rFonts w:ascii="Arial" w:hAnsi="Arial" w:cs="Arial"/>
          <w:b/>
          <w:sz w:val="22"/>
          <w:szCs w:val="22"/>
        </w:rPr>
        <w:t>11</w:t>
      </w:r>
      <w:r>
        <w:rPr>
          <w:rFonts w:ascii="Arial" w:hAnsi="Arial" w:cs="Arial"/>
          <w:sz w:val="22"/>
          <w:szCs w:val="22"/>
        </w:rPr>
        <w:t xml:space="preserve">, </w:t>
      </w:r>
      <w:r w:rsidRPr="00112C0D">
        <w:rPr>
          <w:rFonts w:ascii="Arial" w:hAnsi="Arial" w:cs="Arial"/>
          <w:b/>
          <w:sz w:val="22"/>
          <w:szCs w:val="22"/>
        </w:rPr>
        <w:t>12</w:t>
      </w:r>
      <w:r>
        <w:rPr>
          <w:rFonts w:ascii="Arial" w:hAnsi="Arial" w:cs="Arial"/>
          <w:sz w:val="22"/>
          <w:szCs w:val="22"/>
        </w:rPr>
        <w:t xml:space="preserve">, </w:t>
      </w:r>
      <w:r w:rsidRPr="00112C0D">
        <w:rPr>
          <w:rFonts w:ascii="Arial" w:hAnsi="Arial" w:cs="Arial"/>
          <w:b/>
          <w:sz w:val="22"/>
          <w:szCs w:val="22"/>
        </w:rPr>
        <w:t>13</w:t>
      </w:r>
      <w:r>
        <w:rPr>
          <w:rFonts w:ascii="Arial" w:hAnsi="Arial" w:cs="Arial"/>
          <w:sz w:val="22"/>
          <w:szCs w:val="22"/>
        </w:rPr>
        <w:t xml:space="preserve">, </w:t>
      </w:r>
      <w:r w:rsidRPr="00112C0D">
        <w:rPr>
          <w:rFonts w:ascii="Arial" w:hAnsi="Arial" w:cs="Arial"/>
          <w:b/>
          <w:sz w:val="22"/>
          <w:szCs w:val="22"/>
        </w:rPr>
        <w:t>14</w:t>
      </w:r>
      <w:r>
        <w:rPr>
          <w:rFonts w:ascii="Arial" w:hAnsi="Arial" w:cs="Arial"/>
          <w:sz w:val="22"/>
          <w:szCs w:val="22"/>
        </w:rPr>
        <w:t xml:space="preserve">, </w:t>
      </w:r>
      <w:r w:rsidRPr="00112C0D">
        <w:rPr>
          <w:rFonts w:ascii="Arial" w:hAnsi="Arial" w:cs="Arial"/>
          <w:b/>
          <w:sz w:val="22"/>
          <w:szCs w:val="22"/>
        </w:rPr>
        <w:t>15</w:t>
      </w:r>
      <w:r w:rsidR="00E82EC2">
        <w:rPr>
          <w:rFonts w:ascii="Arial" w:hAnsi="Arial" w:cs="Arial"/>
          <w:sz w:val="22"/>
          <w:szCs w:val="22"/>
        </w:rPr>
        <w:t xml:space="preserve"> ,</w:t>
      </w:r>
      <w:r w:rsidRPr="00112C0D">
        <w:rPr>
          <w:rFonts w:ascii="Arial" w:hAnsi="Arial" w:cs="Arial"/>
          <w:b/>
          <w:sz w:val="22"/>
          <w:szCs w:val="22"/>
        </w:rPr>
        <w:t>16</w:t>
      </w:r>
      <w:r w:rsidR="00E82EC2">
        <w:rPr>
          <w:rFonts w:ascii="Arial" w:hAnsi="Arial" w:cs="Arial"/>
          <w:b/>
          <w:sz w:val="22"/>
          <w:szCs w:val="22"/>
        </w:rPr>
        <w:t xml:space="preserve"> y 17</w:t>
      </w:r>
    </w:p>
    <w:p w:rsidR="00321686" w:rsidRPr="00112C0D" w:rsidRDefault="00321686" w:rsidP="000269B9">
      <w:pPr>
        <w:jc w:val="both"/>
        <w:rPr>
          <w:rFonts w:ascii="Arial" w:hAnsi="Arial" w:cs="Arial"/>
          <w:b/>
          <w:sz w:val="22"/>
          <w:szCs w:val="22"/>
        </w:rPr>
      </w:pPr>
      <w:r>
        <w:rPr>
          <w:rFonts w:ascii="Arial" w:hAnsi="Arial" w:cs="Arial"/>
          <w:sz w:val="22"/>
          <w:szCs w:val="22"/>
        </w:rPr>
        <w:t xml:space="preserve">FECHA: </w:t>
      </w:r>
      <w:r w:rsidR="00F42B5C">
        <w:rPr>
          <w:rFonts w:ascii="Arial" w:hAnsi="Arial" w:cs="Arial"/>
          <w:b/>
          <w:sz w:val="22"/>
          <w:szCs w:val="22"/>
        </w:rPr>
        <w:t>02  DE  MAYO  DE  2023</w:t>
      </w:r>
    </w:p>
    <w:p w:rsidR="00321686" w:rsidRPr="00112C0D" w:rsidRDefault="00321686" w:rsidP="000269B9">
      <w:pPr>
        <w:ind w:right="136"/>
        <w:jc w:val="both"/>
        <w:rPr>
          <w:rFonts w:ascii="Arial" w:hAnsi="Arial"/>
          <w:b/>
          <w:sz w:val="22"/>
        </w:rPr>
      </w:pPr>
    </w:p>
    <w:p w:rsidR="001A0E26" w:rsidRDefault="001A0E26" w:rsidP="002C3379">
      <w:pPr>
        <w:rPr>
          <w:rFonts w:ascii="Arial" w:hAnsi="Arial"/>
          <w:sz w:val="28"/>
          <w:szCs w:val="28"/>
        </w:rPr>
      </w:pPr>
    </w:p>
    <w:p w:rsidR="001A0E26" w:rsidRDefault="001A0E26" w:rsidP="002C3379">
      <w:pPr>
        <w:rPr>
          <w:rFonts w:ascii="Arial" w:hAnsi="Arial"/>
          <w:sz w:val="28"/>
          <w:szCs w:val="28"/>
        </w:rPr>
      </w:pPr>
    </w:p>
    <w:p w:rsidR="00321686" w:rsidRDefault="00321686" w:rsidP="002C3379">
      <w:pPr>
        <w:rPr>
          <w:rFonts w:ascii="Arial" w:hAnsi="Arial"/>
          <w:sz w:val="28"/>
          <w:szCs w:val="28"/>
        </w:rPr>
      </w:pPr>
    </w:p>
    <w:p w:rsidR="00321686" w:rsidRPr="00230983" w:rsidRDefault="00321686" w:rsidP="00112C0D">
      <w:pPr>
        <w:tabs>
          <w:tab w:val="left" w:pos="2340"/>
        </w:tabs>
        <w:rPr>
          <w:rFonts w:ascii="Arial" w:hAnsi="Arial" w:cs="Arial"/>
          <w:b/>
          <w:sz w:val="22"/>
          <w:szCs w:val="22"/>
        </w:rPr>
      </w:pPr>
      <w:r w:rsidRPr="00230983">
        <w:rPr>
          <w:rFonts w:ascii="Arial" w:hAnsi="Arial" w:cs="Arial"/>
          <w:b/>
          <w:sz w:val="22"/>
          <w:szCs w:val="22"/>
        </w:rPr>
        <w:t xml:space="preserve">  LUGAR DE CELEBRACIÓN DE LAS PRUEBAS: </w:t>
      </w:r>
    </w:p>
    <w:p w:rsidR="00321686" w:rsidRDefault="00321686" w:rsidP="002C3379">
      <w:pPr>
        <w:rPr>
          <w:rFonts w:ascii="Arial" w:hAnsi="Arial"/>
          <w:sz w:val="28"/>
          <w:szCs w:val="28"/>
        </w:rPr>
      </w:pPr>
    </w:p>
    <w:p w:rsidR="00321686" w:rsidRPr="00112C0D" w:rsidRDefault="00321686" w:rsidP="002C3379">
      <w:pPr>
        <w:rPr>
          <w:rFonts w:ascii="Arial" w:hAnsi="Arial"/>
          <w:sz w:val="22"/>
          <w:szCs w:val="22"/>
        </w:rPr>
      </w:pPr>
      <w:r w:rsidRPr="00112C0D">
        <w:rPr>
          <w:rFonts w:ascii="Arial" w:hAnsi="Arial"/>
          <w:sz w:val="22"/>
          <w:szCs w:val="22"/>
        </w:rPr>
        <w:t>LABORATORIO DE CIENCIAS (2ª PLANTA JUNTO AL DEPARTAMENTO DE BIOLOGÍA Y GEOLOGÍA).</w:t>
      </w:r>
      <w:r w:rsidR="00587EA6">
        <w:rPr>
          <w:rFonts w:ascii="Arial" w:hAnsi="Arial"/>
          <w:sz w:val="22"/>
          <w:szCs w:val="22"/>
        </w:rPr>
        <w:t xml:space="preserve"> LAS</w:t>
      </w:r>
      <w:r w:rsidR="00BA38E4">
        <w:rPr>
          <w:rFonts w:ascii="Arial" w:hAnsi="Arial"/>
          <w:sz w:val="22"/>
          <w:szCs w:val="22"/>
        </w:rPr>
        <w:t xml:space="preserve"> PRUEBAS SE REALIZARÁN DE 17.00  A 18.3</w:t>
      </w:r>
      <w:r w:rsidR="00662505">
        <w:rPr>
          <w:rFonts w:ascii="Arial" w:hAnsi="Arial"/>
          <w:sz w:val="22"/>
          <w:szCs w:val="22"/>
        </w:rPr>
        <w:t>0</w:t>
      </w:r>
      <w:r w:rsidRPr="00112C0D">
        <w:rPr>
          <w:rFonts w:ascii="Arial" w:hAnsi="Arial"/>
          <w:sz w:val="22"/>
          <w:szCs w:val="22"/>
        </w:rPr>
        <w:t xml:space="preserve"> HORAS)</w:t>
      </w:r>
    </w:p>
    <w:sectPr w:rsidR="00321686" w:rsidRPr="00112C0D" w:rsidSect="0026306D">
      <w:headerReference w:type="even" r:id="rId7"/>
      <w:headerReference w:type="default" r:id="rId8"/>
      <w:footerReference w:type="default" r:id="rId9"/>
      <w:footnotePr>
        <w:pos w:val="beneathText"/>
      </w:footnotePr>
      <w:pgSz w:w="11905" w:h="16837"/>
      <w:pgMar w:top="851" w:right="1132" w:bottom="851"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86" w:rsidRDefault="00321686">
      <w:r>
        <w:separator/>
      </w:r>
    </w:p>
  </w:endnote>
  <w:endnote w:type="continuationSeparator" w:id="1">
    <w:p w:rsidR="00321686" w:rsidRDefault="00321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8" w:type="dxa"/>
      <w:tblInd w:w="-106" w:type="dxa"/>
      <w:tblLayout w:type="fixed"/>
      <w:tblLook w:val="0000"/>
    </w:tblPr>
    <w:tblGrid>
      <w:gridCol w:w="6874"/>
      <w:gridCol w:w="2874"/>
    </w:tblGrid>
    <w:tr w:rsidR="00321686" w:rsidRPr="00EA4107" w:rsidTr="0026306D">
      <w:trPr>
        <w:trHeight w:val="661"/>
      </w:trPr>
      <w:tc>
        <w:tcPr>
          <w:tcW w:w="6874" w:type="dxa"/>
        </w:tcPr>
        <w:p w:rsidR="00321686" w:rsidRPr="00EA4107" w:rsidRDefault="00321686" w:rsidP="0026306D">
          <w:pPr>
            <w:tabs>
              <w:tab w:val="center" w:pos="4320"/>
              <w:tab w:val="right" w:pos="8640"/>
            </w:tabs>
            <w:snapToGrid w:val="0"/>
            <w:ind w:right="360"/>
            <w:rPr>
              <w:b/>
              <w:bCs/>
              <w:sz w:val="16"/>
              <w:szCs w:val="16"/>
              <w:lang w:val="en-US"/>
            </w:rPr>
          </w:pPr>
        </w:p>
        <w:p w:rsidR="00321686" w:rsidRPr="00EA4107" w:rsidRDefault="00321686" w:rsidP="0026306D">
          <w:pPr>
            <w:tabs>
              <w:tab w:val="center" w:pos="4320"/>
              <w:tab w:val="right" w:pos="8640"/>
            </w:tabs>
            <w:rPr>
              <w:sz w:val="16"/>
              <w:szCs w:val="16"/>
            </w:rPr>
          </w:pPr>
        </w:p>
        <w:tbl>
          <w:tblPr>
            <w:tblW w:w="0" w:type="auto"/>
            <w:tblInd w:w="1" w:type="dxa"/>
            <w:tblLayout w:type="fixed"/>
            <w:tblLook w:val="0000"/>
          </w:tblPr>
          <w:tblGrid>
            <w:gridCol w:w="5118"/>
          </w:tblGrid>
          <w:tr w:rsidR="00321686" w:rsidRPr="00EA4107" w:rsidTr="0026306D">
            <w:trPr>
              <w:trHeight w:val="229"/>
            </w:trPr>
            <w:tc>
              <w:tcPr>
                <w:tcW w:w="5118" w:type="dxa"/>
                <w:tcBorders>
                  <w:top w:val="single" w:sz="4" w:space="0" w:color="000000"/>
                  <w:left w:val="single" w:sz="4" w:space="0" w:color="000000"/>
                  <w:bottom w:val="single" w:sz="4" w:space="0" w:color="000000"/>
                  <w:right w:val="single" w:sz="4" w:space="0" w:color="000000"/>
                </w:tcBorders>
                <w:vAlign w:val="center"/>
              </w:tcPr>
              <w:p w:rsidR="00321686" w:rsidRDefault="00321686" w:rsidP="0026306D">
                <w:pPr>
                  <w:tabs>
                    <w:tab w:val="center" w:pos="4320"/>
                    <w:tab w:val="right" w:pos="8640"/>
                  </w:tabs>
                  <w:snapToGrid w:val="0"/>
                  <w:jc w:val="center"/>
                  <w:rPr>
                    <w:rFonts w:ascii="Arial" w:hAnsi="Arial" w:cs="Arial"/>
                    <w:sz w:val="16"/>
                    <w:szCs w:val="16"/>
                  </w:rPr>
                </w:pPr>
                <w:r w:rsidRPr="00EA4107">
                  <w:rPr>
                    <w:rFonts w:ascii="Arial" w:hAnsi="Arial" w:cs="Arial"/>
                    <w:sz w:val="16"/>
                    <w:szCs w:val="16"/>
                  </w:rPr>
                  <w:t xml:space="preserve">correo electrónico: </w:t>
                </w:r>
              </w:p>
              <w:p w:rsidR="00321686" w:rsidRPr="00EA4107" w:rsidRDefault="00321686" w:rsidP="0026306D">
                <w:pPr>
                  <w:tabs>
                    <w:tab w:val="center" w:pos="4320"/>
                    <w:tab w:val="right" w:pos="8640"/>
                  </w:tabs>
                  <w:snapToGrid w:val="0"/>
                  <w:jc w:val="center"/>
                  <w:rPr>
                    <w:rFonts w:ascii="Arial" w:hAnsi="Arial" w:cs="Arial"/>
                    <w:sz w:val="16"/>
                    <w:szCs w:val="16"/>
                  </w:rPr>
                </w:pPr>
                <w:r w:rsidRPr="00EA4107">
                  <w:rPr>
                    <w:rFonts w:ascii="Arial" w:hAnsi="Arial" w:cs="Arial"/>
                    <w:sz w:val="16"/>
                    <w:szCs w:val="16"/>
                  </w:rPr>
                  <w:t>ies.miguelfernandez@mecmelilla.es</w:t>
                </w:r>
              </w:p>
            </w:tc>
          </w:tr>
        </w:tbl>
        <w:p w:rsidR="00321686" w:rsidRPr="00EA4107" w:rsidRDefault="00321686" w:rsidP="0026306D">
          <w:pPr>
            <w:rPr>
              <w:sz w:val="16"/>
              <w:szCs w:val="16"/>
            </w:rPr>
          </w:pPr>
        </w:p>
      </w:tc>
      <w:tc>
        <w:tcPr>
          <w:tcW w:w="2874" w:type="dxa"/>
          <w:tcBorders>
            <w:left w:val="single" w:sz="4" w:space="0" w:color="000000"/>
          </w:tcBorders>
        </w:tcPr>
        <w:p w:rsidR="00321686" w:rsidRPr="00EA4107" w:rsidRDefault="00321686" w:rsidP="0026306D">
          <w:pPr>
            <w:snapToGrid w:val="0"/>
            <w:textAlignment w:val="baseline"/>
            <w:rPr>
              <w:sz w:val="16"/>
              <w:szCs w:val="16"/>
            </w:rPr>
          </w:pPr>
        </w:p>
        <w:p w:rsidR="00321686" w:rsidRPr="00EA4107" w:rsidRDefault="00321686" w:rsidP="0026306D">
          <w:pPr>
            <w:ind w:right="303"/>
            <w:textAlignment w:val="baseline"/>
            <w:rPr>
              <w:rFonts w:ascii="Arial" w:hAnsi="Arial" w:cs="Arial"/>
              <w:sz w:val="16"/>
              <w:szCs w:val="16"/>
            </w:rPr>
          </w:pPr>
          <w:r w:rsidRPr="00EA4107">
            <w:rPr>
              <w:rFonts w:ascii="Arial" w:hAnsi="Arial" w:cs="Arial"/>
              <w:sz w:val="16"/>
              <w:szCs w:val="16"/>
            </w:rPr>
            <w:t>General Astilleros, 74</w:t>
          </w:r>
        </w:p>
        <w:p w:rsidR="00321686" w:rsidRPr="00EA4107" w:rsidRDefault="00321686" w:rsidP="0026306D">
          <w:pPr>
            <w:textAlignment w:val="baseline"/>
            <w:rPr>
              <w:rFonts w:ascii="Arial" w:hAnsi="Arial" w:cs="Arial"/>
              <w:sz w:val="16"/>
              <w:szCs w:val="16"/>
            </w:rPr>
          </w:pPr>
          <w:r w:rsidRPr="00EA4107">
            <w:rPr>
              <w:rFonts w:ascii="Arial" w:hAnsi="Arial" w:cs="Arial"/>
              <w:sz w:val="16"/>
              <w:szCs w:val="16"/>
            </w:rPr>
            <w:t>52006   Melilla</w:t>
          </w:r>
        </w:p>
        <w:p w:rsidR="00321686" w:rsidRPr="00EA4107" w:rsidRDefault="00321686" w:rsidP="0026306D">
          <w:pPr>
            <w:textAlignment w:val="baseline"/>
            <w:rPr>
              <w:rFonts w:ascii="Arial" w:hAnsi="Arial" w:cs="Arial"/>
              <w:sz w:val="16"/>
              <w:szCs w:val="16"/>
            </w:rPr>
          </w:pPr>
          <w:r w:rsidRPr="00EA4107">
            <w:rPr>
              <w:rFonts w:ascii="Arial" w:hAnsi="Arial" w:cs="Arial"/>
              <w:sz w:val="16"/>
              <w:szCs w:val="16"/>
            </w:rPr>
            <w:t>Tfno.:   952672517</w:t>
          </w:r>
        </w:p>
        <w:p w:rsidR="00321686" w:rsidRPr="00EA4107" w:rsidRDefault="00321686" w:rsidP="0026306D">
          <w:pPr>
            <w:textAlignment w:val="baseline"/>
            <w:rPr>
              <w:b/>
              <w:bCs/>
              <w:sz w:val="16"/>
              <w:szCs w:val="16"/>
            </w:rPr>
          </w:pPr>
          <w:r w:rsidRPr="00EA4107">
            <w:rPr>
              <w:rFonts w:ascii="Arial" w:hAnsi="Arial" w:cs="Arial"/>
              <w:sz w:val="16"/>
              <w:szCs w:val="16"/>
            </w:rPr>
            <w:t>Fax:     952671489</w:t>
          </w:r>
        </w:p>
      </w:tc>
    </w:tr>
  </w:tbl>
  <w:p w:rsidR="00321686" w:rsidRPr="0026306D" w:rsidRDefault="00321686">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86" w:rsidRDefault="00321686">
      <w:r>
        <w:separator/>
      </w:r>
    </w:p>
  </w:footnote>
  <w:footnote w:type="continuationSeparator" w:id="1">
    <w:p w:rsidR="00321686" w:rsidRDefault="00321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86" w:rsidRDefault="009F3BA2" w:rsidP="00C8211A">
    <w:pPr>
      <w:pStyle w:val="Encabezado"/>
      <w:framePr w:wrap="around" w:vAnchor="text" w:hAnchor="margin" w:xAlign="right" w:y="1"/>
      <w:rPr>
        <w:rStyle w:val="Nmerodepgina"/>
      </w:rPr>
    </w:pPr>
    <w:r>
      <w:rPr>
        <w:rStyle w:val="Nmerodepgina"/>
      </w:rPr>
      <w:fldChar w:fldCharType="begin"/>
    </w:r>
    <w:r w:rsidR="00321686">
      <w:rPr>
        <w:rStyle w:val="Nmerodepgina"/>
      </w:rPr>
      <w:instrText xml:space="preserve">PAGE  </w:instrText>
    </w:r>
    <w:r>
      <w:rPr>
        <w:rStyle w:val="Nmerodepgina"/>
      </w:rPr>
      <w:fldChar w:fldCharType="end"/>
    </w:r>
  </w:p>
  <w:p w:rsidR="00321686" w:rsidRDefault="00321686" w:rsidP="00C8211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86" w:rsidRDefault="009F3BA2" w:rsidP="00C8211A">
    <w:pPr>
      <w:ind w:right="360"/>
      <w:jc w:val="both"/>
      <w:rPr>
        <w:rFonts w:ascii="Arial" w:hAnsi="Arial" w:cs="Arial"/>
        <w:sz w:val="16"/>
        <w:szCs w:val="16"/>
      </w:rPr>
    </w:pPr>
    <w:r w:rsidRPr="009F3BA2">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escudo_españa" style="position:absolute;left:0;text-align:left;margin-left:-21.85pt;margin-top:.2pt;width:45pt;height:48.75pt;z-index:-251658752;visibility:visible" wrapcoords="-245 0 -245 21373 21600 21373 21600 0 -245 0">
          <v:imagedata r:id="rId1" o:title="" gain="2.5"/>
          <w10:wrap type="tight"/>
        </v:shape>
      </w:pict>
    </w:r>
  </w:p>
  <w:p w:rsidR="00321686" w:rsidRDefault="009F3BA2" w:rsidP="00C8211A">
    <w:pPr>
      <w:pStyle w:val="Encabezado"/>
      <w:framePr w:wrap="around" w:vAnchor="text" w:hAnchor="page" w:x="11062" w:y="-3"/>
      <w:rPr>
        <w:rStyle w:val="Nmerodepgina"/>
      </w:rPr>
    </w:pPr>
    <w:r>
      <w:rPr>
        <w:rStyle w:val="Nmerodepgina"/>
      </w:rPr>
      <w:fldChar w:fldCharType="begin"/>
    </w:r>
    <w:r w:rsidR="00321686">
      <w:rPr>
        <w:rStyle w:val="Nmerodepgina"/>
      </w:rPr>
      <w:instrText xml:space="preserve">PAGE  </w:instrText>
    </w:r>
    <w:r>
      <w:rPr>
        <w:rStyle w:val="Nmerodepgina"/>
      </w:rPr>
      <w:fldChar w:fldCharType="separate"/>
    </w:r>
    <w:r w:rsidR="00F42B5C">
      <w:rPr>
        <w:rStyle w:val="Nmerodepgina"/>
        <w:noProof/>
      </w:rPr>
      <w:t>3</w:t>
    </w:r>
    <w:r>
      <w:rPr>
        <w:rStyle w:val="Nmerodepgina"/>
      </w:rPr>
      <w:fldChar w:fldCharType="end"/>
    </w:r>
  </w:p>
  <w:p w:rsidR="00321686" w:rsidRDefault="00321686" w:rsidP="00C8211A">
    <w:pPr>
      <w:jc w:val="both"/>
      <w:rPr>
        <w:rFonts w:ascii="Arial" w:hAnsi="Arial" w:cs="Arial"/>
        <w:sz w:val="16"/>
        <w:szCs w:val="16"/>
      </w:rPr>
    </w:pPr>
    <w:r w:rsidRPr="00B42B51">
      <w:rPr>
        <w:rFonts w:ascii="Arial" w:hAnsi="Arial" w:cs="Arial"/>
        <w:sz w:val="16"/>
        <w:szCs w:val="16"/>
      </w:rPr>
      <w:t>M</w:t>
    </w:r>
    <w:r>
      <w:rPr>
        <w:rFonts w:ascii="Arial" w:hAnsi="Arial" w:cs="Arial"/>
        <w:sz w:val="16"/>
        <w:szCs w:val="16"/>
      </w:rPr>
      <w:t>INISTERIO</w:t>
    </w:r>
  </w:p>
  <w:p w:rsidR="00321686" w:rsidRPr="005176A5" w:rsidRDefault="00321686" w:rsidP="00C8211A">
    <w:pPr>
      <w:jc w:val="both"/>
      <w:rPr>
        <w:rFonts w:ascii="Arial" w:hAnsi="Arial" w:cs="Arial"/>
        <w:sz w:val="16"/>
        <w:szCs w:val="16"/>
      </w:rPr>
    </w:pPr>
    <w:r w:rsidRPr="00B42B51">
      <w:rPr>
        <w:rFonts w:ascii="Arial" w:hAnsi="Arial" w:cs="Arial"/>
        <w:sz w:val="16"/>
        <w:szCs w:val="16"/>
      </w:rPr>
      <w:t>DE EDUCACIÓN, CULTURADIRECCIÓN  PROVINCIAL  DE  MELILLA</w:t>
    </w:r>
    <w:r>
      <w:rPr>
        <w:rFonts w:ascii="Arial" w:hAnsi="Arial" w:cs="Arial"/>
        <w:sz w:val="16"/>
        <w:szCs w:val="16"/>
      </w:rPr>
      <w:tab/>
    </w:r>
  </w:p>
  <w:p w:rsidR="00321686" w:rsidRPr="005176A5" w:rsidRDefault="00321686" w:rsidP="00C8211A">
    <w:pPr>
      <w:jc w:val="both"/>
      <w:rPr>
        <w:rFonts w:ascii="Arial" w:hAnsi="Arial" w:cs="Arial"/>
        <w:sz w:val="16"/>
        <w:szCs w:val="16"/>
      </w:rPr>
    </w:pPr>
    <w:r w:rsidRPr="005176A5">
      <w:rPr>
        <w:rFonts w:ascii="Arial" w:hAnsi="Arial" w:cs="Arial"/>
        <w:sz w:val="16"/>
        <w:szCs w:val="16"/>
      </w:rPr>
      <w:t xml:space="preserve">                    Y DEPORTE                                                                                           I. E. S.   “MIGUEL FERNÁNDEZ</w:t>
    </w:r>
  </w:p>
  <w:p w:rsidR="00321686" w:rsidRDefault="003216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8"/>
        </w:tabs>
        <w:ind w:left="1428" w:hanging="360"/>
      </w:pPr>
      <w:rPr>
        <w:rFonts w:ascii="Symbol" w:hAnsi="Symbol"/>
        <w:i/>
      </w:rPr>
    </w:lvl>
  </w:abstractNum>
  <w:abstractNum w:abstractNumId="1">
    <w:nsid w:val="00000003"/>
    <w:multiLevelType w:val="singleLevel"/>
    <w:tmpl w:val="00000003"/>
    <w:name w:val="WW8Num3"/>
    <w:lvl w:ilvl="0">
      <w:start w:val="3"/>
      <w:numFmt w:val="decimal"/>
      <w:lvlText w:val="%1."/>
      <w:lvlJc w:val="left"/>
      <w:pPr>
        <w:tabs>
          <w:tab w:val="num" w:pos="720"/>
        </w:tabs>
        <w:ind w:left="720" w:hanging="360"/>
      </w:pPr>
      <w:rPr>
        <w:rFonts w:cs="Times New Roman"/>
        <w:i/>
      </w:r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rPr>
    </w:lvl>
  </w:abstractNum>
  <w:abstractNum w:abstractNumId="3">
    <w:nsid w:val="00000005"/>
    <w:multiLevelType w:val="singleLevel"/>
    <w:tmpl w:val="00000005"/>
    <w:name w:val="WW8Num5"/>
    <w:lvl w:ilvl="0">
      <w:start w:val="1"/>
      <w:numFmt w:val="lowerLetter"/>
      <w:lvlText w:val="%1."/>
      <w:lvlJc w:val="left"/>
      <w:pPr>
        <w:tabs>
          <w:tab w:val="num" w:pos="1440"/>
        </w:tabs>
        <w:ind w:left="1440"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1428"/>
        </w:tabs>
        <w:ind w:left="1428"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6">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7">
    <w:nsid w:val="0000000B"/>
    <w:multiLevelType w:val="singleLevel"/>
    <w:tmpl w:val="0000000B"/>
    <w:name w:val="WW8Num10"/>
    <w:lvl w:ilvl="0">
      <w:start w:val="1"/>
      <w:numFmt w:val="bullet"/>
      <w:lvlText w:val=""/>
      <w:lvlJc w:val="left"/>
      <w:pPr>
        <w:tabs>
          <w:tab w:val="num" w:pos="720"/>
        </w:tabs>
        <w:ind w:left="720" w:hanging="360"/>
      </w:pPr>
      <w:rPr>
        <w:rFonts w:ascii="Wingdings" w:hAnsi="Wingdings"/>
      </w:rPr>
    </w:lvl>
  </w:abstractNum>
  <w:abstractNum w:abstractNumId="8">
    <w:nsid w:val="0000000D"/>
    <w:multiLevelType w:val="singleLevel"/>
    <w:tmpl w:val="0000000D"/>
    <w:name w:val="WW8Num12"/>
    <w:lvl w:ilvl="0">
      <w:start w:val="1"/>
      <w:numFmt w:val="decimal"/>
      <w:lvlText w:val="%1."/>
      <w:lvlJc w:val="left"/>
      <w:pPr>
        <w:tabs>
          <w:tab w:val="num" w:pos="722"/>
        </w:tabs>
        <w:ind w:left="722" w:hanging="360"/>
      </w:pPr>
      <w:rPr>
        <w:rFonts w:cs="Times New Roman"/>
      </w:rPr>
    </w:lvl>
  </w:abstractNum>
  <w:abstractNum w:abstractNumId="9">
    <w:nsid w:val="00000012"/>
    <w:multiLevelType w:val="singleLevel"/>
    <w:tmpl w:val="00000012"/>
    <w:name w:val="WW8Num17"/>
    <w:lvl w:ilvl="0">
      <w:start w:val="1"/>
      <w:numFmt w:val="bullet"/>
      <w:lvlText w:val=""/>
      <w:lvlJc w:val="left"/>
      <w:pPr>
        <w:tabs>
          <w:tab w:val="num" w:pos="720"/>
        </w:tabs>
        <w:ind w:left="720" w:hanging="360"/>
      </w:pPr>
      <w:rPr>
        <w:rFonts w:ascii="Wingdings" w:hAnsi="Wingdings"/>
      </w:rPr>
    </w:lvl>
  </w:abstractNum>
  <w:abstractNum w:abstractNumId="10">
    <w:nsid w:val="00000013"/>
    <w:multiLevelType w:val="singleLevel"/>
    <w:tmpl w:val="00000013"/>
    <w:name w:val="WW8Num18"/>
    <w:lvl w:ilvl="0">
      <w:start w:val="1"/>
      <w:numFmt w:val="decimal"/>
      <w:lvlText w:val="%1."/>
      <w:lvlJc w:val="left"/>
      <w:pPr>
        <w:tabs>
          <w:tab w:val="num" w:pos="1082"/>
        </w:tabs>
        <w:ind w:left="1082" w:hanging="360"/>
      </w:pPr>
      <w:rPr>
        <w:rFonts w:cs="Times New Roman"/>
      </w:rPr>
    </w:lvl>
  </w:abstractNum>
  <w:abstractNum w:abstractNumId="11">
    <w:nsid w:val="00000014"/>
    <w:multiLevelType w:val="singleLevel"/>
    <w:tmpl w:val="00000014"/>
    <w:name w:val="WW8Num19"/>
    <w:lvl w:ilvl="0">
      <w:start w:val="1"/>
      <w:numFmt w:val="decimal"/>
      <w:lvlText w:val="%1."/>
      <w:lvlJc w:val="left"/>
      <w:pPr>
        <w:tabs>
          <w:tab w:val="num" w:pos="722"/>
        </w:tabs>
        <w:ind w:left="722" w:hanging="360"/>
      </w:pPr>
      <w:rPr>
        <w:rFonts w:cs="Times New Roman"/>
      </w:rPr>
    </w:lvl>
  </w:abstractNum>
  <w:abstractNum w:abstractNumId="12">
    <w:nsid w:val="00000016"/>
    <w:multiLevelType w:val="multilevel"/>
    <w:tmpl w:val="00000016"/>
    <w:name w:val="WW8Num2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rPr>
        <w:rFonts w:cs="Times New Roman"/>
      </w:rPr>
    </w:lvl>
    <w:lvl w:ilvl="2">
      <w:numFmt w:val="bullet"/>
      <w:lvlText w:val="-"/>
      <w:lvlJc w:val="left"/>
      <w:pPr>
        <w:tabs>
          <w:tab w:val="num" w:pos="2520"/>
        </w:tabs>
        <w:ind w:left="2520" w:hanging="360"/>
      </w:pPr>
      <w:rPr>
        <w:rFonts w:ascii="Arial" w:hAnsi="Aria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3">
    <w:nsid w:val="0000001A"/>
    <w:multiLevelType w:val="singleLevel"/>
    <w:tmpl w:val="0000001A"/>
    <w:name w:val="WW8Num25"/>
    <w:lvl w:ilvl="0">
      <w:start w:val="1"/>
      <w:numFmt w:val="decimal"/>
      <w:lvlText w:val="%1."/>
      <w:lvlJc w:val="left"/>
      <w:pPr>
        <w:tabs>
          <w:tab w:val="num" w:pos="1080"/>
        </w:tabs>
        <w:ind w:left="1080" w:hanging="360"/>
      </w:pPr>
      <w:rPr>
        <w:rFonts w:cs="Times New Roman"/>
      </w:rPr>
    </w:lvl>
  </w:abstractNum>
  <w:abstractNum w:abstractNumId="14">
    <w:nsid w:val="0000001D"/>
    <w:multiLevelType w:val="singleLevel"/>
    <w:tmpl w:val="0000001D"/>
    <w:name w:val="WW8Num28"/>
    <w:lvl w:ilvl="0">
      <w:start w:val="1"/>
      <w:numFmt w:val="bullet"/>
      <w:lvlText w:val=""/>
      <w:lvlJc w:val="left"/>
      <w:pPr>
        <w:tabs>
          <w:tab w:val="num" w:pos="720"/>
        </w:tabs>
        <w:ind w:left="720" w:hanging="360"/>
      </w:pPr>
      <w:rPr>
        <w:rFonts w:ascii="Wingdings" w:hAnsi="Wingdings"/>
      </w:rPr>
    </w:lvl>
  </w:abstractNum>
  <w:abstractNum w:abstractNumId="15">
    <w:nsid w:val="67190858"/>
    <w:multiLevelType w:val="multilevel"/>
    <w:tmpl w:val="A0A2DD7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B9B"/>
    <w:rsid w:val="00012767"/>
    <w:rsid w:val="000269B9"/>
    <w:rsid w:val="00040C05"/>
    <w:rsid w:val="00052CC3"/>
    <w:rsid w:val="000530A2"/>
    <w:rsid w:val="00055176"/>
    <w:rsid w:val="000652CD"/>
    <w:rsid w:val="00084524"/>
    <w:rsid w:val="000901E1"/>
    <w:rsid w:val="000913EC"/>
    <w:rsid w:val="00092B56"/>
    <w:rsid w:val="00097487"/>
    <w:rsid w:val="000A21F7"/>
    <w:rsid w:val="000A35B5"/>
    <w:rsid w:val="000B02A0"/>
    <w:rsid w:val="000C2C94"/>
    <w:rsid w:val="000E0AD5"/>
    <w:rsid w:val="000E0B28"/>
    <w:rsid w:val="00111AAB"/>
    <w:rsid w:val="00112C0D"/>
    <w:rsid w:val="00115FEE"/>
    <w:rsid w:val="001261B0"/>
    <w:rsid w:val="00127136"/>
    <w:rsid w:val="001361BE"/>
    <w:rsid w:val="00140F96"/>
    <w:rsid w:val="00142C17"/>
    <w:rsid w:val="001432CE"/>
    <w:rsid w:val="00147E2F"/>
    <w:rsid w:val="00165013"/>
    <w:rsid w:val="001A0E26"/>
    <w:rsid w:val="001A0FA6"/>
    <w:rsid w:val="001A778C"/>
    <w:rsid w:val="001C0444"/>
    <w:rsid w:val="001D2A75"/>
    <w:rsid w:val="001E156C"/>
    <w:rsid w:val="001E3C1F"/>
    <w:rsid w:val="00205462"/>
    <w:rsid w:val="002130DD"/>
    <w:rsid w:val="0022498A"/>
    <w:rsid w:val="00230983"/>
    <w:rsid w:val="00231CDD"/>
    <w:rsid w:val="0023738A"/>
    <w:rsid w:val="00242A62"/>
    <w:rsid w:val="0024352C"/>
    <w:rsid w:val="00255D70"/>
    <w:rsid w:val="0026306D"/>
    <w:rsid w:val="00285446"/>
    <w:rsid w:val="002915A5"/>
    <w:rsid w:val="002A3F4B"/>
    <w:rsid w:val="002A4D3E"/>
    <w:rsid w:val="002B0687"/>
    <w:rsid w:val="002B6C81"/>
    <w:rsid w:val="002C3379"/>
    <w:rsid w:val="002D1D6C"/>
    <w:rsid w:val="002E0142"/>
    <w:rsid w:val="002F14CF"/>
    <w:rsid w:val="002F1C6C"/>
    <w:rsid w:val="003141AF"/>
    <w:rsid w:val="00317E94"/>
    <w:rsid w:val="00321686"/>
    <w:rsid w:val="0032344B"/>
    <w:rsid w:val="00326E42"/>
    <w:rsid w:val="00331A7C"/>
    <w:rsid w:val="00345433"/>
    <w:rsid w:val="00345FE3"/>
    <w:rsid w:val="00347860"/>
    <w:rsid w:val="0038782C"/>
    <w:rsid w:val="00387AF6"/>
    <w:rsid w:val="00393A80"/>
    <w:rsid w:val="0039651A"/>
    <w:rsid w:val="00397FC5"/>
    <w:rsid w:val="003A6F16"/>
    <w:rsid w:val="003D3C11"/>
    <w:rsid w:val="003D4E2F"/>
    <w:rsid w:val="003E1B13"/>
    <w:rsid w:val="003E26FB"/>
    <w:rsid w:val="003F76F8"/>
    <w:rsid w:val="00402CB4"/>
    <w:rsid w:val="004125A0"/>
    <w:rsid w:val="00416D6E"/>
    <w:rsid w:val="00423794"/>
    <w:rsid w:val="004355E5"/>
    <w:rsid w:val="00470D79"/>
    <w:rsid w:val="00475171"/>
    <w:rsid w:val="004A036D"/>
    <w:rsid w:val="004B10A7"/>
    <w:rsid w:val="004C56F2"/>
    <w:rsid w:val="004E023E"/>
    <w:rsid w:val="004F5815"/>
    <w:rsid w:val="0050588E"/>
    <w:rsid w:val="00506364"/>
    <w:rsid w:val="00507283"/>
    <w:rsid w:val="0051365E"/>
    <w:rsid w:val="00515884"/>
    <w:rsid w:val="005176A5"/>
    <w:rsid w:val="005229F9"/>
    <w:rsid w:val="00537065"/>
    <w:rsid w:val="00587EA6"/>
    <w:rsid w:val="005A201D"/>
    <w:rsid w:val="005A6BBD"/>
    <w:rsid w:val="005B7C35"/>
    <w:rsid w:val="005D3324"/>
    <w:rsid w:val="006074AF"/>
    <w:rsid w:val="00610D3F"/>
    <w:rsid w:val="006125E6"/>
    <w:rsid w:val="006334ED"/>
    <w:rsid w:val="00640146"/>
    <w:rsid w:val="00653938"/>
    <w:rsid w:val="00662505"/>
    <w:rsid w:val="006771EA"/>
    <w:rsid w:val="006A5297"/>
    <w:rsid w:val="006A6B9B"/>
    <w:rsid w:val="006C1F46"/>
    <w:rsid w:val="006D0583"/>
    <w:rsid w:val="006F35AA"/>
    <w:rsid w:val="007050FE"/>
    <w:rsid w:val="00711673"/>
    <w:rsid w:val="00714B40"/>
    <w:rsid w:val="00726487"/>
    <w:rsid w:val="007569E1"/>
    <w:rsid w:val="007826F0"/>
    <w:rsid w:val="00796FB6"/>
    <w:rsid w:val="007A3357"/>
    <w:rsid w:val="007C130B"/>
    <w:rsid w:val="007C730E"/>
    <w:rsid w:val="007F17E8"/>
    <w:rsid w:val="007F7722"/>
    <w:rsid w:val="0080199A"/>
    <w:rsid w:val="008068C6"/>
    <w:rsid w:val="00816178"/>
    <w:rsid w:val="00817AB3"/>
    <w:rsid w:val="00823D6A"/>
    <w:rsid w:val="00847837"/>
    <w:rsid w:val="008576CD"/>
    <w:rsid w:val="008629FC"/>
    <w:rsid w:val="008665FF"/>
    <w:rsid w:val="008676B5"/>
    <w:rsid w:val="00884DD4"/>
    <w:rsid w:val="00895CBD"/>
    <w:rsid w:val="008B37BC"/>
    <w:rsid w:val="008C3564"/>
    <w:rsid w:val="008D0183"/>
    <w:rsid w:val="008F109D"/>
    <w:rsid w:val="008F4D7E"/>
    <w:rsid w:val="00900108"/>
    <w:rsid w:val="009004C9"/>
    <w:rsid w:val="00911A0E"/>
    <w:rsid w:val="009174AE"/>
    <w:rsid w:val="00917AA9"/>
    <w:rsid w:val="009352AD"/>
    <w:rsid w:val="009367F3"/>
    <w:rsid w:val="00942BF8"/>
    <w:rsid w:val="00946D05"/>
    <w:rsid w:val="00965ACE"/>
    <w:rsid w:val="00971343"/>
    <w:rsid w:val="00972DB2"/>
    <w:rsid w:val="009A082F"/>
    <w:rsid w:val="009A6ED5"/>
    <w:rsid w:val="009B289D"/>
    <w:rsid w:val="009D0AA0"/>
    <w:rsid w:val="009D657F"/>
    <w:rsid w:val="009E1976"/>
    <w:rsid w:val="009E49BD"/>
    <w:rsid w:val="009E7B85"/>
    <w:rsid w:val="009F1DBD"/>
    <w:rsid w:val="009F3BA2"/>
    <w:rsid w:val="00A56AC6"/>
    <w:rsid w:val="00A61F44"/>
    <w:rsid w:val="00A6321F"/>
    <w:rsid w:val="00A733BC"/>
    <w:rsid w:val="00AA0CD6"/>
    <w:rsid w:val="00AA499D"/>
    <w:rsid w:val="00AA62B7"/>
    <w:rsid w:val="00AA7900"/>
    <w:rsid w:val="00AB384E"/>
    <w:rsid w:val="00AB69D8"/>
    <w:rsid w:val="00AC2583"/>
    <w:rsid w:val="00AC3C53"/>
    <w:rsid w:val="00AE5F2C"/>
    <w:rsid w:val="00B013FE"/>
    <w:rsid w:val="00B11A51"/>
    <w:rsid w:val="00B14F9A"/>
    <w:rsid w:val="00B2045E"/>
    <w:rsid w:val="00B30B79"/>
    <w:rsid w:val="00B42B51"/>
    <w:rsid w:val="00B447E7"/>
    <w:rsid w:val="00B46B96"/>
    <w:rsid w:val="00B528BA"/>
    <w:rsid w:val="00B63412"/>
    <w:rsid w:val="00B72A5A"/>
    <w:rsid w:val="00B75051"/>
    <w:rsid w:val="00B808F0"/>
    <w:rsid w:val="00B84DDE"/>
    <w:rsid w:val="00BA38E4"/>
    <w:rsid w:val="00BB24D1"/>
    <w:rsid w:val="00BF74DB"/>
    <w:rsid w:val="00C15B14"/>
    <w:rsid w:val="00C3218B"/>
    <w:rsid w:val="00C728FE"/>
    <w:rsid w:val="00C75F97"/>
    <w:rsid w:val="00C81183"/>
    <w:rsid w:val="00C8211A"/>
    <w:rsid w:val="00C97647"/>
    <w:rsid w:val="00CB478D"/>
    <w:rsid w:val="00CE1D67"/>
    <w:rsid w:val="00CE47B5"/>
    <w:rsid w:val="00D029A3"/>
    <w:rsid w:val="00D131EC"/>
    <w:rsid w:val="00D21AE1"/>
    <w:rsid w:val="00D326DE"/>
    <w:rsid w:val="00D36601"/>
    <w:rsid w:val="00D431BE"/>
    <w:rsid w:val="00D43BDC"/>
    <w:rsid w:val="00D61249"/>
    <w:rsid w:val="00D7044C"/>
    <w:rsid w:val="00D712F7"/>
    <w:rsid w:val="00D7272D"/>
    <w:rsid w:val="00D7477C"/>
    <w:rsid w:val="00D92792"/>
    <w:rsid w:val="00D95A07"/>
    <w:rsid w:val="00D97140"/>
    <w:rsid w:val="00DC4F74"/>
    <w:rsid w:val="00DF574F"/>
    <w:rsid w:val="00E04299"/>
    <w:rsid w:val="00E04D4F"/>
    <w:rsid w:val="00E23037"/>
    <w:rsid w:val="00E35888"/>
    <w:rsid w:val="00E46ADD"/>
    <w:rsid w:val="00E57EBE"/>
    <w:rsid w:val="00E63256"/>
    <w:rsid w:val="00E6421B"/>
    <w:rsid w:val="00E75E2A"/>
    <w:rsid w:val="00E82EC2"/>
    <w:rsid w:val="00E9228F"/>
    <w:rsid w:val="00EA40D9"/>
    <w:rsid w:val="00EA4107"/>
    <w:rsid w:val="00EC0DE8"/>
    <w:rsid w:val="00EC65FE"/>
    <w:rsid w:val="00ED05A4"/>
    <w:rsid w:val="00ED42B6"/>
    <w:rsid w:val="00ED54C7"/>
    <w:rsid w:val="00F057C4"/>
    <w:rsid w:val="00F246D3"/>
    <w:rsid w:val="00F2502F"/>
    <w:rsid w:val="00F3317C"/>
    <w:rsid w:val="00F36863"/>
    <w:rsid w:val="00F42B5C"/>
    <w:rsid w:val="00F44693"/>
    <w:rsid w:val="00F50BB4"/>
    <w:rsid w:val="00F53B5B"/>
    <w:rsid w:val="00F55A03"/>
    <w:rsid w:val="00F55E2B"/>
    <w:rsid w:val="00F7461A"/>
    <w:rsid w:val="00F7583F"/>
    <w:rsid w:val="00F8157D"/>
    <w:rsid w:val="00FA1346"/>
    <w:rsid w:val="00FA3645"/>
    <w:rsid w:val="00FA7ECF"/>
    <w:rsid w:val="00FD38A8"/>
    <w:rsid w:val="00FD748B"/>
    <w:rsid w:val="00FE29FB"/>
    <w:rsid w:val="00FE4D68"/>
    <w:rsid w:val="00FE71D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8A"/>
    <w:rPr>
      <w:sz w:val="20"/>
      <w:szCs w:val="20"/>
      <w:lang w:val="es-ES" w:eastAsia="es-ES"/>
    </w:rPr>
  </w:style>
  <w:style w:type="paragraph" w:styleId="Ttulo1">
    <w:name w:val="heading 1"/>
    <w:basedOn w:val="Normal"/>
    <w:next w:val="Normal"/>
    <w:link w:val="Ttulo1Car"/>
    <w:uiPriority w:val="99"/>
    <w:qFormat/>
    <w:rsid w:val="0022498A"/>
    <w:pPr>
      <w:keepNext/>
      <w:autoSpaceDE w:val="0"/>
      <w:autoSpaceDN w:val="0"/>
      <w:adjustRightInd w:val="0"/>
      <w:outlineLvl w:val="0"/>
    </w:pPr>
    <w:rPr>
      <w:rFonts w:ascii="Arial" w:hAnsi="Arial"/>
      <w:i/>
      <w:sz w:val="24"/>
    </w:rPr>
  </w:style>
  <w:style w:type="paragraph" w:styleId="Ttulo2">
    <w:name w:val="heading 2"/>
    <w:basedOn w:val="Normal"/>
    <w:next w:val="Normal"/>
    <w:link w:val="Ttulo2Car"/>
    <w:uiPriority w:val="99"/>
    <w:qFormat/>
    <w:rsid w:val="0022498A"/>
    <w:pPr>
      <w:keepNext/>
      <w:autoSpaceDE w:val="0"/>
      <w:autoSpaceDN w:val="0"/>
      <w:adjustRightInd w:val="0"/>
      <w:outlineLvl w:val="1"/>
    </w:pPr>
    <w:rPr>
      <w:rFonts w:ascii="Arial" w:hAnsi="Arial"/>
      <w:b/>
      <w:sz w:val="24"/>
    </w:rPr>
  </w:style>
  <w:style w:type="paragraph" w:styleId="Ttulo3">
    <w:name w:val="heading 3"/>
    <w:basedOn w:val="Normal"/>
    <w:next w:val="Normal"/>
    <w:link w:val="Ttulo3Car"/>
    <w:uiPriority w:val="99"/>
    <w:qFormat/>
    <w:rsid w:val="0022498A"/>
    <w:pPr>
      <w:keepNext/>
      <w:autoSpaceDE w:val="0"/>
      <w:autoSpaceDN w:val="0"/>
      <w:adjustRightInd w:val="0"/>
      <w:outlineLvl w:val="2"/>
    </w:pPr>
    <w:rPr>
      <w:rFonts w:ascii="Arial" w:hAnsi="Arial"/>
      <w:b/>
      <w:sz w:val="28"/>
    </w:rPr>
  </w:style>
  <w:style w:type="paragraph" w:styleId="Ttulo4">
    <w:name w:val="heading 4"/>
    <w:basedOn w:val="Normal"/>
    <w:next w:val="Normal"/>
    <w:link w:val="Ttulo4Car"/>
    <w:uiPriority w:val="99"/>
    <w:qFormat/>
    <w:rsid w:val="0022498A"/>
    <w:pPr>
      <w:keepNext/>
      <w:outlineLvl w:val="3"/>
    </w:pPr>
    <w:rPr>
      <w:rFonts w:ascii="Arial" w:hAnsi="Arial"/>
      <w:b/>
      <w:sz w:val="22"/>
    </w:rPr>
  </w:style>
  <w:style w:type="paragraph" w:styleId="Ttulo5">
    <w:name w:val="heading 5"/>
    <w:basedOn w:val="Normal"/>
    <w:next w:val="Normal"/>
    <w:link w:val="Ttulo5Car"/>
    <w:uiPriority w:val="99"/>
    <w:qFormat/>
    <w:rsid w:val="0022498A"/>
    <w:pPr>
      <w:keepNext/>
      <w:jc w:val="both"/>
      <w:outlineLvl w:val="4"/>
    </w:pPr>
    <w:rPr>
      <w:rFonts w:ascii="Arial" w:hAnsi="Arial"/>
      <w:b/>
      <w:sz w:val="24"/>
      <w:lang w:val="es-ES_tradnl"/>
    </w:rPr>
  </w:style>
  <w:style w:type="paragraph" w:styleId="Ttulo6">
    <w:name w:val="heading 6"/>
    <w:basedOn w:val="Normal"/>
    <w:next w:val="Normal"/>
    <w:link w:val="Ttulo6Car"/>
    <w:uiPriority w:val="99"/>
    <w:qFormat/>
    <w:rsid w:val="0022498A"/>
    <w:pPr>
      <w:keepNext/>
      <w:jc w:val="both"/>
      <w:outlineLvl w:val="5"/>
    </w:pPr>
    <w:rPr>
      <w:rFonts w:ascii="Arial" w:hAnsi="Arial"/>
      <w:b/>
      <w:sz w:val="22"/>
    </w:rPr>
  </w:style>
  <w:style w:type="paragraph" w:styleId="Ttulo7">
    <w:name w:val="heading 7"/>
    <w:basedOn w:val="Normal"/>
    <w:next w:val="Normal"/>
    <w:link w:val="Ttulo7Car"/>
    <w:uiPriority w:val="99"/>
    <w:qFormat/>
    <w:rsid w:val="0022498A"/>
    <w:pPr>
      <w:keepNext/>
      <w:ind w:left="360"/>
      <w:jc w:val="both"/>
      <w:outlineLvl w:val="6"/>
    </w:pPr>
    <w:rPr>
      <w:rFonts w:ascii="Arial" w:hAnsi="Arial"/>
      <w:b/>
      <w:sz w:val="24"/>
    </w:rPr>
  </w:style>
  <w:style w:type="paragraph" w:styleId="Ttulo8">
    <w:name w:val="heading 8"/>
    <w:basedOn w:val="Normal"/>
    <w:next w:val="Normal"/>
    <w:link w:val="Ttulo8Car"/>
    <w:uiPriority w:val="99"/>
    <w:qFormat/>
    <w:rsid w:val="0022498A"/>
    <w:pPr>
      <w:keepNext/>
      <w:jc w:val="both"/>
      <w:outlineLvl w:val="7"/>
    </w:pPr>
    <w:rPr>
      <w:rFonts w:ascii="Arial" w:hAnsi="Arial"/>
      <w:b/>
      <w:sz w:val="28"/>
    </w:rPr>
  </w:style>
  <w:style w:type="paragraph" w:styleId="Ttulo9">
    <w:name w:val="heading 9"/>
    <w:basedOn w:val="Normal"/>
    <w:next w:val="Normal"/>
    <w:link w:val="Ttulo9Car"/>
    <w:uiPriority w:val="99"/>
    <w:qFormat/>
    <w:rsid w:val="0022498A"/>
    <w:pPr>
      <w:keepNext/>
      <w:ind w:right="136"/>
      <w:jc w:val="center"/>
      <w:outlineLvl w:val="8"/>
    </w:pPr>
    <w:rPr>
      <w:rFonts w:ascii="Arial" w:hAnsi="Arial"/>
      <w:b/>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5D7D"/>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565D7D"/>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565D7D"/>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565D7D"/>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565D7D"/>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565D7D"/>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565D7D"/>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565D7D"/>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uiPriority w:val="9"/>
    <w:semiHidden/>
    <w:rsid w:val="00565D7D"/>
    <w:rPr>
      <w:rFonts w:asciiTheme="majorHAnsi" w:eastAsiaTheme="majorEastAsia" w:hAnsiTheme="majorHAnsi" w:cstheme="majorBidi"/>
      <w:lang w:val="es-ES" w:eastAsia="es-ES"/>
    </w:rPr>
  </w:style>
  <w:style w:type="paragraph" w:styleId="Textoindependiente">
    <w:name w:val="Body Text"/>
    <w:basedOn w:val="Normal"/>
    <w:link w:val="TextoindependienteCar"/>
    <w:uiPriority w:val="99"/>
    <w:rsid w:val="0022498A"/>
    <w:pPr>
      <w:autoSpaceDE w:val="0"/>
      <w:autoSpaceDN w:val="0"/>
      <w:adjustRightInd w:val="0"/>
    </w:pPr>
    <w:rPr>
      <w:rFonts w:ascii="Arial" w:hAnsi="Arial"/>
      <w:i/>
      <w:sz w:val="24"/>
    </w:rPr>
  </w:style>
  <w:style w:type="character" w:customStyle="1" w:styleId="TextoindependienteCar">
    <w:name w:val="Texto independiente Car"/>
    <w:basedOn w:val="Fuentedeprrafopredeter"/>
    <w:link w:val="Textoindependiente"/>
    <w:uiPriority w:val="99"/>
    <w:semiHidden/>
    <w:rsid w:val="00565D7D"/>
    <w:rPr>
      <w:sz w:val="20"/>
      <w:szCs w:val="20"/>
      <w:lang w:val="es-ES" w:eastAsia="es-ES"/>
    </w:rPr>
  </w:style>
  <w:style w:type="paragraph" w:styleId="Textoindependiente3">
    <w:name w:val="Body Text 3"/>
    <w:basedOn w:val="Normal"/>
    <w:link w:val="Textoindependiente3Car"/>
    <w:uiPriority w:val="99"/>
    <w:rsid w:val="0022498A"/>
    <w:pPr>
      <w:suppressAutoHyphens/>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rsid w:val="00565D7D"/>
    <w:rPr>
      <w:sz w:val="16"/>
      <w:szCs w:val="16"/>
      <w:lang w:val="es-ES" w:eastAsia="es-ES"/>
    </w:rPr>
  </w:style>
  <w:style w:type="paragraph" w:styleId="Textoindependiente2">
    <w:name w:val="Body Text 2"/>
    <w:basedOn w:val="Normal"/>
    <w:link w:val="Textoindependiente2Car"/>
    <w:uiPriority w:val="99"/>
    <w:rsid w:val="0022498A"/>
    <w:pPr>
      <w:suppressAutoHyphens/>
      <w:jc w:val="both"/>
    </w:pPr>
    <w:rPr>
      <w:rFonts w:ascii="Arial" w:hAnsi="Arial"/>
      <w:sz w:val="24"/>
    </w:rPr>
  </w:style>
  <w:style w:type="character" w:customStyle="1" w:styleId="Textoindependiente2Car">
    <w:name w:val="Texto independiente 2 Car"/>
    <w:basedOn w:val="Fuentedeprrafopredeter"/>
    <w:link w:val="Textoindependiente2"/>
    <w:uiPriority w:val="99"/>
    <w:semiHidden/>
    <w:rsid w:val="00565D7D"/>
    <w:rPr>
      <w:sz w:val="20"/>
      <w:szCs w:val="20"/>
      <w:lang w:val="es-ES" w:eastAsia="es-ES"/>
    </w:rPr>
  </w:style>
  <w:style w:type="paragraph" w:styleId="Piedepgina">
    <w:name w:val="footer"/>
    <w:basedOn w:val="Normal"/>
    <w:link w:val="PiedepginaCar"/>
    <w:uiPriority w:val="99"/>
    <w:rsid w:val="0022498A"/>
    <w:pPr>
      <w:tabs>
        <w:tab w:val="center" w:pos="4252"/>
        <w:tab w:val="right" w:pos="8504"/>
      </w:tabs>
    </w:pPr>
  </w:style>
  <w:style w:type="character" w:customStyle="1" w:styleId="PiedepginaCar">
    <w:name w:val="Pie de página Car"/>
    <w:basedOn w:val="Fuentedeprrafopredeter"/>
    <w:link w:val="Piedepgina"/>
    <w:uiPriority w:val="99"/>
    <w:semiHidden/>
    <w:rsid w:val="00565D7D"/>
    <w:rPr>
      <w:sz w:val="20"/>
      <w:szCs w:val="20"/>
      <w:lang w:val="es-ES" w:eastAsia="es-ES"/>
    </w:rPr>
  </w:style>
  <w:style w:type="character" w:styleId="Nmerodepgina">
    <w:name w:val="page number"/>
    <w:basedOn w:val="Fuentedeprrafopredeter"/>
    <w:uiPriority w:val="99"/>
    <w:rsid w:val="0022498A"/>
    <w:rPr>
      <w:rFonts w:cs="Times New Roman"/>
    </w:rPr>
  </w:style>
  <w:style w:type="paragraph" w:customStyle="1" w:styleId="Estilo1">
    <w:name w:val="Estilo1"/>
    <w:basedOn w:val="Textosinformato"/>
    <w:uiPriority w:val="99"/>
    <w:rsid w:val="00D431BE"/>
    <w:pPr>
      <w:tabs>
        <w:tab w:val="num" w:pos="720"/>
      </w:tabs>
      <w:ind w:left="720" w:hanging="360"/>
      <w:jc w:val="both"/>
    </w:pPr>
    <w:rPr>
      <w:rFonts w:ascii="Arial" w:hAnsi="Arial" w:cs="Times New Roman"/>
    </w:rPr>
  </w:style>
  <w:style w:type="paragraph" w:styleId="Textosinformato">
    <w:name w:val="Plain Text"/>
    <w:basedOn w:val="Normal"/>
    <w:link w:val="TextosinformatoCar"/>
    <w:uiPriority w:val="99"/>
    <w:rsid w:val="00D431BE"/>
    <w:rPr>
      <w:rFonts w:ascii="Courier New" w:hAnsi="Courier New" w:cs="Courier New"/>
    </w:rPr>
  </w:style>
  <w:style w:type="character" w:customStyle="1" w:styleId="TextosinformatoCar">
    <w:name w:val="Texto sin formato Car"/>
    <w:basedOn w:val="Fuentedeprrafopredeter"/>
    <w:link w:val="Textosinformato"/>
    <w:uiPriority w:val="99"/>
    <w:semiHidden/>
    <w:rsid w:val="00565D7D"/>
    <w:rPr>
      <w:rFonts w:ascii="Courier New" w:hAnsi="Courier New" w:cs="Courier New"/>
      <w:sz w:val="20"/>
      <w:szCs w:val="20"/>
      <w:lang w:val="es-ES" w:eastAsia="es-ES"/>
    </w:rPr>
  </w:style>
  <w:style w:type="paragraph" w:styleId="Encabezado">
    <w:name w:val="header"/>
    <w:basedOn w:val="Normal"/>
    <w:link w:val="EncabezadoCar"/>
    <w:uiPriority w:val="99"/>
    <w:rsid w:val="00423794"/>
    <w:pPr>
      <w:tabs>
        <w:tab w:val="center" w:pos="4252"/>
        <w:tab w:val="right" w:pos="8504"/>
      </w:tabs>
    </w:pPr>
  </w:style>
  <w:style w:type="character" w:customStyle="1" w:styleId="EncabezadoCar">
    <w:name w:val="Encabezado Car"/>
    <w:basedOn w:val="Fuentedeprrafopredeter"/>
    <w:link w:val="Encabezado"/>
    <w:uiPriority w:val="99"/>
    <w:semiHidden/>
    <w:rsid w:val="00565D7D"/>
    <w:rPr>
      <w:sz w:val="20"/>
      <w:szCs w:val="20"/>
      <w:lang w:val="es-ES" w:eastAsia="es-ES"/>
    </w:rPr>
  </w:style>
  <w:style w:type="table" w:styleId="Tablaconcuadrcula">
    <w:name w:val="Table Grid"/>
    <w:basedOn w:val="Tablanormal"/>
    <w:uiPriority w:val="99"/>
    <w:rsid w:val="003234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7">
    <w:name w:val="Normal (Web)7"/>
    <w:basedOn w:val="Normal"/>
    <w:uiPriority w:val="99"/>
    <w:rsid w:val="00397FC5"/>
    <w:pPr>
      <w:suppressAutoHyphens/>
      <w:spacing w:before="171" w:after="171" w:line="336" w:lineRule="atLeast"/>
      <w:jc w:val="both"/>
    </w:pPr>
    <w:rPr>
      <w:rFonts w:ascii="Verdana" w:hAnsi="Verdana"/>
      <w:color w:val="000000"/>
      <w:sz w:val="24"/>
      <w:szCs w:val="24"/>
      <w:lang w:eastAsia="ar-SA"/>
    </w:rPr>
  </w:style>
  <w:style w:type="paragraph" w:customStyle="1" w:styleId="doc-normal1">
    <w:name w:val="doc-normal1"/>
    <w:basedOn w:val="Normal"/>
    <w:uiPriority w:val="99"/>
    <w:rsid w:val="00397FC5"/>
    <w:pPr>
      <w:suppressAutoHyphens/>
      <w:spacing w:before="171" w:after="171" w:line="336" w:lineRule="atLeast"/>
      <w:jc w:val="both"/>
    </w:pPr>
    <w:rPr>
      <w:rFonts w:ascii="Verdana" w:hAnsi="Verdan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63159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695</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Alumnos con materias pendientes</vt:lpstr>
    </vt:vector>
  </TitlesOfParts>
  <Company>Dark</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Alumnos con materias pendientes</dc:title>
  <dc:subject/>
  <dc:creator>Windows XP</dc:creator>
  <cp:keywords/>
  <dc:description/>
  <cp:lastModifiedBy>parroquia</cp:lastModifiedBy>
  <cp:revision>27</cp:revision>
  <cp:lastPrinted>2021-10-04T09:36:00Z</cp:lastPrinted>
  <dcterms:created xsi:type="dcterms:W3CDTF">2015-11-13T15:01:00Z</dcterms:created>
  <dcterms:modified xsi:type="dcterms:W3CDTF">2022-09-16T17:28:00Z</dcterms:modified>
</cp:coreProperties>
</file>